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18F20" w14:textId="08365AC8" w:rsidR="00A9204E" w:rsidRDefault="00AC6DF8" w:rsidP="00AC6DF8">
      <w:pPr>
        <w:jc w:val="center"/>
        <w:rPr>
          <w:rFonts w:ascii="Times New Roman" w:hAnsi="Times New Roman" w:cs="Times New Roman"/>
          <w:b/>
          <w:bCs/>
          <w:sz w:val="28"/>
          <w:szCs w:val="28"/>
        </w:rPr>
      </w:pPr>
      <w:r>
        <w:rPr>
          <w:rFonts w:ascii="Times New Roman" w:hAnsi="Times New Roman" w:cs="Times New Roman"/>
          <w:b/>
          <w:bCs/>
          <w:sz w:val="28"/>
          <w:szCs w:val="28"/>
        </w:rPr>
        <w:t>Town of Colchester</w:t>
      </w:r>
    </w:p>
    <w:p w14:paraId="28455DD6" w14:textId="0EBFD52C" w:rsidR="00AC6DF8" w:rsidRDefault="00AC6DF8" w:rsidP="00AC6DF8">
      <w:pPr>
        <w:jc w:val="center"/>
        <w:rPr>
          <w:rFonts w:ascii="Times New Roman" w:hAnsi="Times New Roman" w:cs="Times New Roman"/>
          <w:b/>
          <w:bCs/>
          <w:sz w:val="28"/>
          <w:szCs w:val="28"/>
        </w:rPr>
      </w:pPr>
      <w:r>
        <w:rPr>
          <w:rFonts w:ascii="Times New Roman" w:hAnsi="Times New Roman" w:cs="Times New Roman"/>
          <w:b/>
          <w:bCs/>
          <w:sz w:val="28"/>
          <w:szCs w:val="28"/>
        </w:rPr>
        <w:t>Agriculture Commission Minutes</w:t>
      </w:r>
    </w:p>
    <w:p w14:paraId="7061AD5B" w14:textId="0506AF68" w:rsidR="00AC6DF8" w:rsidRDefault="00473041" w:rsidP="00AC6DF8">
      <w:pPr>
        <w:jc w:val="center"/>
        <w:rPr>
          <w:rFonts w:ascii="Times New Roman" w:hAnsi="Times New Roman" w:cs="Times New Roman"/>
          <w:b/>
          <w:bCs/>
          <w:sz w:val="28"/>
          <w:szCs w:val="28"/>
        </w:rPr>
      </w:pPr>
      <w:r>
        <w:rPr>
          <w:rFonts w:ascii="Times New Roman" w:hAnsi="Times New Roman" w:cs="Times New Roman"/>
          <w:b/>
          <w:bCs/>
          <w:sz w:val="28"/>
          <w:szCs w:val="28"/>
        </w:rPr>
        <w:t xml:space="preserve">September 19, </w:t>
      </w:r>
      <w:r w:rsidR="00AC6DF8">
        <w:rPr>
          <w:rFonts w:ascii="Times New Roman" w:hAnsi="Times New Roman" w:cs="Times New Roman"/>
          <w:b/>
          <w:bCs/>
          <w:sz w:val="28"/>
          <w:szCs w:val="28"/>
        </w:rPr>
        <w:t>202</w:t>
      </w:r>
      <w:r w:rsidR="00937A7A">
        <w:rPr>
          <w:rFonts w:ascii="Times New Roman" w:hAnsi="Times New Roman" w:cs="Times New Roman"/>
          <w:b/>
          <w:bCs/>
          <w:sz w:val="28"/>
          <w:szCs w:val="28"/>
        </w:rPr>
        <w:t>2</w:t>
      </w:r>
    </w:p>
    <w:p w14:paraId="26E491B4" w14:textId="4B96ED81" w:rsidR="00AC6DF8" w:rsidRDefault="00A86A38" w:rsidP="00AC6DF8">
      <w:pPr>
        <w:jc w:val="center"/>
        <w:rPr>
          <w:rFonts w:ascii="Times New Roman" w:hAnsi="Times New Roman" w:cs="Times New Roman"/>
          <w:b/>
          <w:bCs/>
          <w:sz w:val="28"/>
          <w:szCs w:val="28"/>
        </w:rPr>
      </w:pPr>
      <w:r>
        <w:rPr>
          <w:rFonts w:ascii="Times New Roman" w:hAnsi="Times New Roman" w:cs="Times New Roman"/>
          <w:b/>
          <w:bCs/>
          <w:sz w:val="28"/>
          <w:szCs w:val="28"/>
        </w:rPr>
        <w:t>Meeting via Zoom</w:t>
      </w:r>
    </w:p>
    <w:p w14:paraId="78223DA9" w14:textId="1C4EE300" w:rsidR="00A86A38" w:rsidRDefault="00A86A38" w:rsidP="00AC6DF8">
      <w:pPr>
        <w:jc w:val="center"/>
        <w:rPr>
          <w:rFonts w:ascii="Times New Roman" w:hAnsi="Times New Roman" w:cs="Times New Roman"/>
          <w:b/>
          <w:bCs/>
          <w:sz w:val="28"/>
          <w:szCs w:val="28"/>
        </w:rPr>
      </w:pPr>
      <w:r>
        <w:rPr>
          <w:rFonts w:ascii="Times New Roman" w:hAnsi="Times New Roman" w:cs="Times New Roman"/>
          <w:b/>
          <w:bCs/>
          <w:sz w:val="28"/>
          <w:szCs w:val="28"/>
        </w:rPr>
        <w:t xml:space="preserve">Time </w:t>
      </w:r>
      <w:r w:rsidR="00473041">
        <w:rPr>
          <w:rFonts w:ascii="Times New Roman" w:hAnsi="Times New Roman" w:cs="Times New Roman"/>
          <w:b/>
          <w:bCs/>
          <w:sz w:val="28"/>
          <w:szCs w:val="28"/>
        </w:rPr>
        <w:t>7</w:t>
      </w:r>
      <w:r>
        <w:rPr>
          <w:rFonts w:ascii="Times New Roman" w:hAnsi="Times New Roman" w:cs="Times New Roman"/>
          <w:b/>
          <w:bCs/>
          <w:sz w:val="28"/>
          <w:szCs w:val="28"/>
        </w:rPr>
        <w:t>:</w:t>
      </w:r>
      <w:r w:rsidR="00D512B9">
        <w:rPr>
          <w:rFonts w:ascii="Times New Roman" w:hAnsi="Times New Roman" w:cs="Times New Roman"/>
          <w:b/>
          <w:bCs/>
          <w:sz w:val="28"/>
          <w:szCs w:val="28"/>
        </w:rPr>
        <w:t>3</w:t>
      </w:r>
      <w:r>
        <w:rPr>
          <w:rFonts w:ascii="Times New Roman" w:hAnsi="Times New Roman" w:cs="Times New Roman"/>
          <w:b/>
          <w:bCs/>
          <w:sz w:val="28"/>
          <w:szCs w:val="28"/>
        </w:rPr>
        <w:t>0 pm</w:t>
      </w:r>
    </w:p>
    <w:p w14:paraId="4710E313" w14:textId="6DE43906" w:rsidR="00AC6DF8" w:rsidRDefault="00AC6DF8" w:rsidP="00AC6DF8">
      <w:pPr>
        <w:jc w:val="center"/>
        <w:rPr>
          <w:rFonts w:ascii="Times New Roman" w:hAnsi="Times New Roman" w:cs="Times New Roman"/>
          <w:b/>
          <w:bCs/>
          <w:sz w:val="28"/>
          <w:szCs w:val="28"/>
        </w:rPr>
      </w:pPr>
    </w:p>
    <w:p w14:paraId="2333B286" w14:textId="7CFC7537" w:rsidR="00473041" w:rsidRDefault="00AC6DF8" w:rsidP="00AC6DF8">
      <w:pPr>
        <w:rPr>
          <w:rFonts w:ascii="Times New Roman" w:hAnsi="Times New Roman" w:cs="Times New Roman"/>
          <w:sz w:val="28"/>
          <w:szCs w:val="28"/>
        </w:rPr>
      </w:pPr>
      <w:r>
        <w:rPr>
          <w:rFonts w:ascii="Times New Roman" w:hAnsi="Times New Roman" w:cs="Times New Roman"/>
          <w:b/>
          <w:bCs/>
          <w:sz w:val="28"/>
          <w:szCs w:val="28"/>
        </w:rPr>
        <w:t xml:space="preserve">Members Present: </w:t>
      </w:r>
      <w:r w:rsidRPr="00AC6DF8">
        <w:rPr>
          <w:rFonts w:ascii="Times New Roman" w:hAnsi="Times New Roman" w:cs="Times New Roman"/>
          <w:sz w:val="28"/>
          <w:szCs w:val="28"/>
        </w:rPr>
        <w:t>Donna Rosenblatt, Carla Roselli, Leslie Curtis</w:t>
      </w:r>
      <w:r w:rsidR="00CE35A3">
        <w:rPr>
          <w:rFonts w:ascii="Times New Roman" w:hAnsi="Times New Roman" w:cs="Times New Roman"/>
          <w:sz w:val="28"/>
          <w:szCs w:val="28"/>
        </w:rPr>
        <w:t xml:space="preserve">, Tim Francis </w:t>
      </w:r>
    </w:p>
    <w:p w14:paraId="7C29C7CC" w14:textId="60D8A30E" w:rsidR="00473041" w:rsidRDefault="00473041" w:rsidP="00AC6DF8">
      <w:pPr>
        <w:rPr>
          <w:rFonts w:ascii="Times New Roman" w:hAnsi="Times New Roman" w:cs="Times New Roman"/>
          <w:sz w:val="28"/>
          <w:szCs w:val="28"/>
        </w:rPr>
      </w:pPr>
      <w:r>
        <w:rPr>
          <w:rFonts w:ascii="Times New Roman" w:hAnsi="Times New Roman" w:cs="Times New Roman"/>
          <w:sz w:val="28"/>
          <w:szCs w:val="28"/>
        </w:rPr>
        <w:t>Please note, Leslie Curtis left @7:12pm due to a power outage at her home</w:t>
      </w:r>
    </w:p>
    <w:p w14:paraId="71B56DA2" w14:textId="33C838B1" w:rsidR="00C93B6F" w:rsidRPr="00CD75AC" w:rsidRDefault="00C93B6F" w:rsidP="00AC6DF8">
      <w:pPr>
        <w:rPr>
          <w:rFonts w:ascii="Times New Roman" w:hAnsi="Times New Roman" w:cs="Times New Roman"/>
          <w:sz w:val="28"/>
          <w:szCs w:val="28"/>
        </w:rPr>
      </w:pPr>
      <w:r>
        <w:rPr>
          <w:rFonts w:ascii="Times New Roman" w:hAnsi="Times New Roman" w:cs="Times New Roman"/>
          <w:b/>
          <w:bCs/>
          <w:sz w:val="28"/>
          <w:szCs w:val="28"/>
        </w:rPr>
        <w:t xml:space="preserve">Members Absent: </w:t>
      </w:r>
    </w:p>
    <w:p w14:paraId="42A5307B" w14:textId="2D002E38" w:rsidR="00473041" w:rsidRDefault="00695E08" w:rsidP="00AC6DF8">
      <w:pPr>
        <w:rPr>
          <w:rFonts w:ascii="Times New Roman" w:hAnsi="Times New Roman" w:cs="Times New Roman"/>
          <w:sz w:val="28"/>
          <w:szCs w:val="28"/>
        </w:rPr>
      </w:pPr>
      <w:r>
        <w:rPr>
          <w:rFonts w:ascii="Times New Roman" w:hAnsi="Times New Roman" w:cs="Times New Roman"/>
          <w:b/>
          <w:bCs/>
          <w:sz w:val="28"/>
          <w:szCs w:val="28"/>
        </w:rPr>
        <w:t xml:space="preserve">Alternates </w:t>
      </w:r>
      <w:r w:rsidR="00D512B9">
        <w:rPr>
          <w:rFonts w:ascii="Times New Roman" w:hAnsi="Times New Roman" w:cs="Times New Roman"/>
          <w:b/>
          <w:bCs/>
          <w:sz w:val="28"/>
          <w:szCs w:val="28"/>
        </w:rPr>
        <w:t>Present</w:t>
      </w:r>
      <w:r w:rsidR="008B5654">
        <w:rPr>
          <w:rFonts w:ascii="Times New Roman" w:hAnsi="Times New Roman" w:cs="Times New Roman"/>
          <w:b/>
          <w:bCs/>
          <w:sz w:val="28"/>
          <w:szCs w:val="28"/>
        </w:rPr>
        <w:t xml:space="preserve">: </w:t>
      </w:r>
    </w:p>
    <w:p w14:paraId="4A798761" w14:textId="438DABAF" w:rsidR="008B5654" w:rsidRDefault="00473041" w:rsidP="00AC6DF8">
      <w:pPr>
        <w:rPr>
          <w:rFonts w:ascii="Times New Roman" w:hAnsi="Times New Roman" w:cs="Times New Roman"/>
          <w:sz w:val="28"/>
          <w:szCs w:val="28"/>
        </w:rPr>
      </w:pPr>
      <w:r>
        <w:rPr>
          <w:rFonts w:ascii="Times New Roman" w:hAnsi="Times New Roman" w:cs="Times New Roman"/>
          <w:b/>
          <w:bCs/>
          <w:sz w:val="28"/>
          <w:szCs w:val="28"/>
        </w:rPr>
        <w:t xml:space="preserve">Alternates Absent: </w:t>
      </w:r>
      <w:r>
        <w:rPr>
          <w:rFonts w:ascii="Times New Roman" w:hAnsi="Times New Roman" w:cs="Times New Roman"/>
          <w:sz w:val="28"/>
          <w:szCs w:val="28"/>
        </w:rPr>
        <w:t>Dave Wasniewski</w:t>
      </w:r>
      <w:r w:rsidR="00695E08">
        <w:rPr>
          <w:rFonts w:ascii="Times New Roman" w:hAnsi="Times New Roman" w:cs="Times New Roman"/>
          <w:sz w:val="28"/>
          <w:szCs w:val="28"/>
        </w:rPr>
        <w:t xml:space="preserve"> </w:t>
      </w:r>
    </w:p>
    <w:p w14:paraId="4E95EAEC" w14:textId="3E116066" w:rsidR="008E2E87" w:rsidRDefault="008E2E87" w:rsidP="00AC6DF8">
      <w:pPr>
        <w:rPr>
          <w:rFonts w:ascii="Times New Roman" w:hAnsi="Times New Roman" w:cs="Times New Roman"/>
          <w:sz w:val="28"/>
          <w:szCs w:val="28"/>
        </w:rPr>
      </w:pPr>
      <w:r>
        <w:rPr>
          <w:rFonts w:ascii="Times New Roman" w:hAnsi="Times New Roman" w:cs="Times New Roman"/>
          <w:b/>
          <w:bCs/>
          <w:sz w:val="28"/>
          <w:szCs w:val="28"/>
        </w:rPr>
        <w:t xml:space="preserve">Liaison Present: </w:t>
      </w:r>
      <w:r>
        <w:rPr>
          <w:rFonts w:ascii="Times New Roman" w:hAnsi="Times New Roman" w:cs="Times New Roman"/>
          <w:sz w:val="28"/>
          <w:szCs w:val="28"/>
        </w:rPr>
        <w:t>Rosemary Coyle</w:t>
      </w:r>
    </w:p>
    <w:p w14:paraId="7F27C499" w14:textId="33AE0C35" w:rsidR="00AC6DF8" w:rsidRDefault="00AC6DF8" w:rsidP="00AC6DF8">
      <w:pPr>
        <w:rPr>
          <w:rFonts w:ascii="Times New Roman" w:hAnsi="Times New Roman" w:cs="Times New Roman"/>
          <w:sz w:val="28"/>
          <w:szCs w:val="28"/>
        </w:rPr>
      </w:pPr>
    </w:p>
    <w:p w14:paraId="371729F1" w14:textId="5FE33A39" w:rsidR="00AC6DF8" w:rsidRDefault="00AC6DF8" w:rsidP="00AC6DF8">
      <w:pPr>
        <w:rPr>
          <w:rFonts w:ascii="Times New Roman" w:hAnsi="Times New Roman" w:cs="Times New Roman"/>
          <w:sz w:val="28"/>
          <w:szCs w:val="28"/>
        </w:rPr>
      </w:pPr>
      <w:r w:rsidRPr="00AC6DF8">
        <w:rPr>
          <w:rFonts w:ascii="Times New Roman" w:hAnsi="Times New Roman" w:cs="Times New Roman"/>
          <w:b/>
          <w:bCs/>
          <w:sz w:val="28"/>
          <w:szCs w:val="28"/>
        </w:rPr>
        <w:t>1.</w:t>
      </w:r>
      <w:r>
        <w:rPr>
          <w:rFonts w:ascii="Times New Roman" w:hAnsi="Times New Roman" w:cs="Times New Roman"/>
          <w:b/>
          <w:bCs/>
          <w:sz w:val="28"/>
          <w:szCs w:val="28"/>
        </w:rPr>
        <w:t xml:space="preserve">  C</w:t>
      </w:r>
      <w:r w:rsidR="006D1582">
        <w:rPr>
          <w:rFonts w:ascii="Times New Roman" w:hAnsi="Times New Roman" w:cs="Times New Roman"/>
          <w:b/>
          <w:bCs/>
          <w:sz w:val="28"/>
          <w:szCs w:val="28"/>
        </w:rPr>
        <w:t>ALL TO ORDER</w:t>
      </w:r>
      <w:r>
        <w:rPr>
          <w:rFonts w:ascii="Times New Roman" w:hAnsi="Times New Roman" w:cs="Times New Roman"/>
          <w:b/>
          <w:bCs/>
          <w:sz w:val="28"/>
          <w:szCs w:val="28"/>
        </w:rPr>
        <w:t xml:space="preserve">: </w:t>
      </w:r>
      <w:r w:rsidR="00CD75AC">
        <w:rPr>
          <w:rFonts w:ascii="Times New Roman" w:hAnsi="Times New Roman" w:cs="Times New Roman"/>
          <w:sz w:val="28"/>
          <w:szCs w:val="28"/>
        </w:rPr>
        <w:t>Donna Rosenblatt,</w:t>
      </w:r>
      <w:r w:rsidR="00D512B9">
        <w:rPr>
          <w:rFonts w:ascii="Times New Roman" w:hAnsi="Times New Roman" w:cs="Times New Roman"/>
          <w:sz w:val="28"/>
          <w:szCs w:val="28"/>
        </w:rPr>
        <w:t xml:space="preserve"> Chair, </w:t>
      </w:r>
      <w:r w:rsidR="00473041">
        <w:rPr>
          <w:rFonts w:ascii="Times New Roman" w:hAnsi="Times New Roman" w:cs="Times New Roman"/>
          <w:sz w:val="28"/>
          <w:szCs w:val="28"/>
        </w:rPr>
        <w:t>7</w:t>
      </w:r>
      <w:r w:rsidR="00D512B9">
        <w:rPr>
          <w:rFonts w:ascii="Times New Roman" w:hAnsi="Times New Roman" w:cs="Times New Roman"/>
          <w:sz w:val="28"/>
          <w:szCs w:val="28"/>
        </w:rPr>
        <w:t>:</w:t>
      </w:r>
      <w:r w:rsidR="00CD75AC">
        <w:rPr>
          <w:rFonts w:ascii="Times New Roman" w:hAnsi="Times New Roman" w:cs="Times New Roman"/>
          <w:sz w:val="28"/>
          <w:szCs w:val="28"/>
        </w:rPr>
        <w:t>3</w:t>
      </w:r>
      <w:r w:rsidR="00937A7A">
        <w:rPr>
          <w:rFonts w:ascii="Times New Roman" w:hAnsi="Times New Roman" w:cs="Times New Roman"/>
          <w:sz w:val="28"/>
          <w:szCs w:val="28"/>
        </w:rPr>
        <w:t>0</w:t>
      </w:r>
    </w:p>
    <w:p w14:paraId="3D15236F" w14:textId="41D96A09" w:rsidR="00FD2307" w:rsidRDefault="00AC6DF8" w:rsidP="00D512B9">
      <w:pPr>
        <w:rPr>
          <w:rFonts w:ascii="Times New Roman" w:hAnsi="Times New Roman" w:cs="Times New Roman"/>
          <w:sz w:val="28"/>
          <w:szCs w:val="28"/>
        </w:rPr>
      </w:pPr>
      <w:r>
        <w:rPr>
          <w:rFonts w:ascii="Times New Roman" w:hAnsi="Times New Roman" w:cs="Times New Roman"/>
          <w:b/>
          <w:bCs/>
          <w:sz w:val="28"/>
          <w:szCs w:val="28"/>
        </w:rPr>
        <w:t xml:space="preserve">2.  </w:t>
      </w:r>
      <w:r w:rsidR="00A86A38">
        <w:rPr>
          <w:rFonts w:ascii="Times New Roman" w:hAnsi="Times New Roman" w:cs="Times New Roman"/>
          <w:b/>
          <w:bCs/>
          <w:sz w:val="28"/>
          <w:szCs w:val="28"/>
        </w:rPr>
        <w:t>A</w:t>
      </w:r>
      <w:r w:rsidR="006D1582">
        <w:rPr>
          <w:rFonts w:ascii="Times New Roman" w:hAnsi="Times New Roman" w:cs="Times New Roman"/>
          <w:b/>
          <w:bCs/>
          <w:sz w:val="28"/>
          <w:szCs w:val="28"/>
        </w:rPr>
        <w:t>DDITIONS/CHANGES TO AGENDA</w:t>
      </w:r>
      <w:r w:rsidR="00D512B9">
        <w:rPr>
          <w:rFonts w:ascii="Times New Roman" w:hAnsi="Times New Roman" w:cs="Times New Roman"/>
          <w:b/>
          <w:bCs/>
          <w:sz w:val="28"/>
          <w:szCs w:val="28"/>
        </w:rPr>
        <w:t xml:space="preserve">: </w:t>
      </w:r>
      <w:r w:rsidR="00473041">
        <w:rPr>
          <w:rFonts w:ascii="Times New Roman" w:hAnsi="Times New Roman" w:cs="Times New Roman"/>
          <w:sz w:val="28"/>
          <w:szCs w:val="28"/>
        </w:rPr>
        <w:t>Due to meeting time change from scheduled 6:30pm, addition</w:t>
      </w:r>
      <w:r w:rsidR="00D3795A">
        <w:rPr>
          <w:rFonts w:ascii="Times New Roman" w:hAnsi="Times New Roman" w:cs="Times New Roman"/>
          <w:sz w:val="28"/>
          <w:szCs w:val="28"/>
        </w:rPr>
        <w:t>s/changes not allowable.</w:t>
      </w:r>
      <w:r w:rsidR="00D512B9">
        <w:rPr>
          <w:rFonts w:ascii="Times New Roman" w:hAnsi="Times New Roman" w:cs="Times New Roman"/>
          <w:sz w:val="28"/>
          <w:szCs w:val="28"/>
        </w:rPr>
        <w:t xml:space="preserve"> </w:t>
      </w:r>
      <w:r w:rsidR="00FD2307">
        <w:rPr>
          <w:rFonts w:ascii="Times New Roman" w:hAnsi="Times New Roman" w:cs="Times New Roman"/>
          <w:sz w:val="28"/>
          <w:szCs w:val="28"/>
        </w:rPr>
        <w:tab/>
        <w:t xml:space="preserve"> </w:t>
      </w:r>
    </w:p>
    <w:p w14:paraId="106FC6CF" w14:textId="4105E4CE" w:rsidR="00C1179C" w:rsidRDefault="00A86A38" w:rsidP="00AC6DF8">
      <w:pPr>
        <w:rPr>
          <w:rFonts w:ascii="Times New Roman" w:hAnsi="Times New Roman" w:cs="Times New Roman"/>
          <w:sz w:val="28"/>
          <w:szCs w:val="28"/>
        </w:rPr>
      </w:pPr>
      <w:r>
        <w:rPr>
          <w:rFonts w:ascii="Times New Roman" w:hAnsi="Times New Roman" w:cs="Times New Roman"/>
          <w:b/>
          <w:bCs/>
          <w:sz w:val="28"/>
          <w:szCs w:val="28"/>
        </w:rPr>
        <w:t>3</w:t>
      </w:r>
      <w:r w:rsidR="00C1179C">
        <w:rPr>
          <w:rFonts w:ascii="Times New Roman" w:hAnsi="Times New Roman" w:cs="Times New Roman"/>
          <w:b/>
          <w:bCs/>
          <w:sz w:val="28"/>
          <w:szCs w:val="28"/>
        </w:rPr>
        <w:t>.  C</w:t>
      </w:r>
      <w:r w:rsidR="006D1582">
        <w:rPr>
          <w:rFonts w:ascii="Times New Roman" w:hAnsi="Times New Roman" w:cs="Times New Roman"/>
          <w:b/>
          <w:bCs/>
          <w:sz w:val="28"/>
          <w:szCs w:val="28"/>
        </w:rPr>
        <w:t>ITIZENS</w:t>
      </w:r>
      <w:r w:rsidR="00C1179C">
        <w:rPr>
          <w:rFonts w:ascii="Times New Roman" w:hAnsi="Times New Roman" w:cs="Times New Roman"/>
          <w:b/>
          <w:bCs/>
          <w:sz w:val="28"/>
          <w:szCs w:val="28"/>
        </w:rPr>
        <w:t>’ C</w:t>
      </w:r>
      <w:r w:rsidR="006D1582">
        <w:rPr>
          <w:rFonts w:ascii="Times New Roman" w:hAnsi="Times New Roman" w:cs="Times New Roman"/>
          <w:b/>
          <w:bCs/>
          <w:sz w:val="28"/>
          <w:szCs w:val="28"/>
        </w:rPr>
        <w:t>OMMENTS</w:t>
      </w:r>
      <w:r w:rsidR="00C1179C">
        <w:rPr>
          <w:rFonts w:ascii="Times New Roman" w:hAnsi="Times New Roman" w:cs="Times New Roman"/>
          <w:b/>
          <w:bCs/>
          <w:sz w:val="28"/>
          <w:szCs w:val="28"/>
        </w:rPr>
        <w:t xml:space="preserve">: </w:t>
      </w:r>
      <w:r w:rsidR="00C93B6F">
        <w:rPr>
          <w:rFonts w:ascii="Times New Roman" w:hAnsi="Times New Roman" w:cs="Times New Roman"/>
          <w:b/>
          <w:bCs/>
          <w:sz w:val="28"/>
          <w:szCs w:val="28"/>
        </w:rPr>
        <w:t xml:space="preserve"> </w:t>
      </w:r>
      <w:r w:rsidR="00D3795A">
        <w:rPr>
          <w:rFonts w:ascii="Times New Roman" w:hAnsi="Times New Roman" w:cs="Times New Roman"/>
          <w:sz w:val="28"/>
          <w:szCs w:val="28"/>
        </w:rPr>
        <w:t xml:space="preserve">Several students attended: Audrey, Austin. </w:t>
      </w:r>
      <w:r w:rsidR="007337D2">
        <w:rPr>
          <w:rFonts w:ascii="Times New Roman" w:hAnsi="Times New Roman" w:cs="Times New Roman"/>
          <w:sz w:val="28"/>
          <w:szCs w:val="28"/>
        </w:rPr>
        <w:t>b</w:t>
      </w:r>
      <w:r w:rsidR="00D3795A">
        <w:rPr>
          <w:rFonts w:ascii="Times New Roman" w:hAnsi="Times New Roman" w:cs="Times New Roman"/>
          <w:sz w:val="28"/>
          <w:szCs w:val="28"/>
        </w:rPr>
        <w:t>ri, Julia Barron Boekweg, Julian, Michelle Jolly, student, Vivian.</w:t>
      </w:r>
    </w:p>
    <w:p w14:paraId="6E281764" w14:textId="08B89E4A" w:rsidR="00D3795A" w:rsidRPr="00D3795A" w:rsidRDefault="00D3795A" w:rsidP="00AC6DF8">
      <w:pPr>
        <w:rPr>
          <w:rFonts w:ascii="Times New Roman" w:hAnsi="Times New Roman" w:cs="Times New Roman"/>
          <w:sz w:val="28"/>
          <w:szCs w:val="28"/>
        </w:rPr>
      </w:pPr>
      <w:r>
        <w:rPr>
          <w:rFonts w:ascii="Times New Roman" w:hAnsi="Times New Roman" w:cs="Times New Roman"/>
          <w:sz w:val="28"/>
          <w:szCs w:val="28"/>
        </w:rPr>
        <w:t xml:space="preserve">Tim Francis spoke as a citizen briefly on an issue at his farm. He had been notified in writing that his manure pile was closer to a designated wetlands area than the 350 feet required. He had not been able </w:t>
      </w:r>
      <w:r w:rsidR="003B37BF">
        <w:rPr>
          <w:rFonts w:ascii="Times New Roman" w:hAnsi="Times New Roman" w:cs="Times New Roman"/>
          <w:sz w:val="28"/>
          <w:szCs w:val="28"/>
        </w:rPr>
        <w:t>to contact Carol Szymanski at her desk to reconcile this issue. Tim wanted additional guidance as to the location of the manure pile. Carol was available at this meeting, and they were able to arrange for a meeting at 10:00am on Wednesday, September 21.</w:t>
      </w:r>
      <w:r>
        <w:rPr>
          <w:rFonts w:ascii="Times New Roman" w:hAnsi="Times New Roman" w:cs="Times New Roman"/>
          <w:sz w:val="28"/>
          <w:szCs w:val="28"/>
        </w:rPr>
        <w:t xml:space="preserve"> </w:t>
      </w:r>
    </w:p>
    <w:p w14:paraId="573168E6" w14:textId="52E70EF5" w:rsidR="00A86A38" w:rsidRDefault="00A86A38" w:rsidP="00AC6DF8">
      <w:pPr>
        <w:rPr>
          <w:rFonts w:ascii="Times New Roman" w:hAnsi="Times New Roman" w:cs="Times New Roman"/>
          <w:b/>
          <w:bCs/>
          <w:sz w:val="28"/>
          <w:szCs w:val="28"/>
        </w:rPr>
      </w:pPr>
      <w:r>
        <w:rPr>
          <w:rFonts w:ascii="Times New Roman" w:hAnsi="Times New Roman" w:cs="Times New Roman"/>
          <w:b/>
          <w:bCs/>
          <w:sz w:val="28"/>
          <w:szCs w:val="28"/>
        </w:rPr>
        <w:t>4.  C</w:t>
      </w:r>
      <w:r w:rsidR="006D1582">
        <w:rPr>
          <w:rFonts w:ascii="Times New Roman" w:hAnsi="Times New Roman" w:cs="Times New Roman"/>
          <w:b/>
          <w:bCs/>
          <w:sz w:val="28"/>
          <w:szCs w:val="28"/>
        </w:rPr>
        <w:t>ONSENT AGENDA</w:t>
      </w:r>
      <w:r>
        <w:rPr>
          <w:rFonts w:ascii="Times New Roman" w:hAnsi="Times New Roman" w:cs="Times New Roman"/>
          <w:b/>
          <w:bCs/>
          <w:sz w:val="28"/>
          <w:szCs w:val="28"/>
        </w:rPr>
        <w:t>:</w:t>
      </w:r>
    </w:p>
    <w:p w14:paraId="350FD4C2" w14:textId="7D7930BD" w:rsidR="00A86A38" w:rsidRDefault="00A86A38" w:rsidP="00AC6DF8">
      <w:pPr>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sz w:val="28"/>
          <w:szCs w:val="28"/>
        </w:rPr>
        <w:t xml:space="preserve">Approve the Minutes of the </w:t>
      </w:r>
      <w:r w:rsidR="003B37BF">
        <w:rPr>
          <w:rFonts w:ascii="Times New Roman" w:hAnsi="Times New Roman" w:cs="Times New Roman"/>
          <w:sz w:val="28"/>
          <w:szCs w:val="28"/>
        </w:rPr>
        <w:t>January 19,</w:t>
      </w:r>
      <w:r w:rsidR="00937A7A">
        <w:rPr>
          <w:rFonts w:ascii="Times New Roman" w:hAnsi="Times New Roman" w:cs="Times New Roman"/>
          <w:sz w:val="28"/>
          <w:szCs w:val="28"/>
        </w:rPr>
        <w:t xml:space="preserve"> </w:t>
      </w:r>
      <w:r w:rsidR="00CD75AC">
        <w:rPr>
          <w:rFonts w:ascii="Times New Roman" w:hAnsi="Times New Roman" w:cs="Times New Roman"/>
          <w:sz w:val="28"/>
          <w:szCs w:val="28"/>
        </w:rPr>
        <w:t>202</w:t>
      </w:r>
      <w:r w:rsidR="003B37BF">
        <w:rPr>
          <w:rFonts w:ascii="Times New Roman" w:hAnsi="Times New Roman" w:cs="Times New Roman"/>
          <w:sz w:val="28"/>
          <w:szCs w:val="28"/>
        </w:rPr>
        <w:t>2</w:t>
      </w:r>
      <w:r>
        <w:rPr>
          <w:rFonts w:ascii="Times New Roman" w:hAnsi="Times New Roman" w:cs="Times New Roman"/>
          <w:sz w:val="28"/>
          <w:szCs w:val="28"/>
        </w:rPr>
        <w:t xml:space="preserve"> Agriculture Commission Meeting</w:t>
      </w:r>
      <w:r w:rsidR="008B5654">
        <w:rPr>
          <w:rFonts w:ascii="Times New Roman" w:hAnsi="Times New Roman" w:cs="Times New Roman"/>
          <w:sz w:val="28"/>
          <w:szCs w:val="28"/>
        </w:rPr>
        <w:t xml:space="preserve">. Motion </w:t>
      </w:r>
      <w:r w:rsidR="003B37BF">
        <w:rPr>
          <w:rFonts w:ascii="Times New Roman" w:hAnsi="Times New Roman" w:cs="Times New Roman"/>
          <w:sz w:val="28"/>
          <w:szCs w:val="28"/>
        </w:rPr>
        <w:t>Carla Roselli</w:t>
      </w:r>
      <w:r w:rsidR="00D512B9">
        <w:rPr>
          <w:rFonts w:ascii="Times New Roman" w:hAnsi="Times New Roman" w:cs="Times New Roman"/>
          <w:sz w:val="28"/>
          <w:szCs w:val="28"/>
        </w:rPr>
        <w:t>.</w:t>
      </w:r>
      <w:r w:rsidR="008B5654">
        <w:rPr>
          <w:rFonts w:ascii="Times New Roman" w:hAnsi="Times New Roman" w:cs="Times New Roman"/>
          <w:sz w:val="28"/>
          <w:szCs w:val="28"/>
        </w:rPr>
        <w:t xml:space="preserve"> </w:t>
      </w:r>
      <w:r w:rsidR="00695E08">
        <w:rPr>
          <w:rFonts w:ascii="Times New Roman" w:hAnsi="Times New Roman" w:cs="Times New Roman"/>
          <w:sz w:val="28"/>
          <w:szCs w:val="28"/>
        </w:rPr>
        <w:t>Approve: Carla Roselli, Donna Rosenblatt</w:t>
      </w:r>
      <w:r w:rsidR="00D512B9">
        <w:rPr>
          <w:rFonts w:ascii="Times New Roman" w:hAnsi="Times New Roman" w:cs="Times New Roman"/>
          <w:sz w:val="28"/>
          <w:szCs w:val="28"/>
        </w:rPr>
        <w:t xml:space="preserve">, </w:t>
      </w:r>
      <w:r w:rsidR="00937A7A">
        <w:rPr>
          <w:rFonts w:ascii="Times New Roman" w:hAnsi="Times New Roman" w:cs="Times New Roman"/>
          <w:sz w:val="28"/>
          <w:szCs w:val="28"/>
        </w:rPr>
        <w:t>Tim Francis</w:t>
      </w:r>
      <w:r w:rsidR="00CE35A3">
        <w:rPr>
          <w:rFonts w:ascii="Times New Roman" w:hAnsi="Times New Roman" w:cs="Times New Roman"/>
          <w:sz w:val="28"/>
          <w:szCs w:val="28"/>
        </w:rPr>
        <w:t xml:space="preserve">. </w:t>
      </w:r>
    </w:p>
    <w:p w14:paraId="21B8CBC6" w14:textId="3183C7C7" w:rsidR="00CE35A3" w:rsidRDefault="00C1179C" w:rsidP="003E0509">
      <w:pPr>
        <w:rPr>
          <w:rFonts w:ascii="Times New Roman" w:hAnsi="Times New Roman" w:cs="Times New Roman"/>
          <w:sz w:val="28"/>
          <w:szCs w:val="28"/>
        </w:rPr>
      </w:pPr>
      <w:r>
        <w:rPr>
          <w:rFonts w:ascii="Times New Roman" w:hAnsi="Times New Roman" w:cs="Times New Roman"/>
          <w:b/>
          <w:bCs/>
          <w:sz w:val="28"/>
          <w:szCs w:val="28"/>
        </w:rPr>
        <w:t xml:space="preserve">5.  </w:t>
      </w:r>
      <w:r w:rsidR="003E0509">
        <w:rPr>
          <w:rFonts w:ascii="Times New Roman" w:hAnsi="Times New Roman" w:cs="Times New Roman"/>
          <w:b/>
          <w:bCs/>
          <w:sz w:val="28"/>
          <w:szCs w:val="28"/>
        </w:rPr>
        <w:t>PRESENTATION</w:t>
      </w:r>
      <w:r w:rsidR="00D512B9">
        <w:rPr>
          <w:rFonts w:ascii="Times New Roman" w:hAnsi="Times New Roman" w:cs="Times New Roman"/>
          <w:b/>
          <w:bCs/>
          <w:sz w:val="28"/>
          <w:szCs w:val="28"/>
        </w:rPr>
        <w:t xml:space="preserve">: </w:t>
      </w:r>
      <w:r w:rsidR="003E0509">
        <w:rPr>
          <w:rFonts w:ascii="Times New Roman" w:hAnsi="Times New Roman" w:cs="Times New Roman"/>
          <w:sz w:val="28"/>
          <w:szCs w:val="28"/>
        </w:rPr>
        <w:t xml:space="preserve">Carol Szymanski, the new Wetlands Agent for the </w:t>
      </w:r>
      <w:r w:rsidR="004F5DE6">
        <w:rPr>
          <w:rFonts w:ascii="Times New Roman" w:hAnsi="Times New Roman" w:cs="Times New Roman"/>
          <w:sz w:val="28"/>
          <w:szCs w:val="28"/>
        </w:rPr>
        <w:t xml:space="preserve">Colchester </w:t>
      </w:r>
      <w:r w:rsidR="003E0509">
        <w:rPr>
          <w:rFonts w:ascii="Times New Roman" w:hAnsi="Times New Roman" w:cs="Times New Roman"/>
          <w:sz w:val="28"/>
          <w:szCs w:val="28"/>
        </w:rPr>
        <w:t>Planning and Zoning Commission, provided a Power Point presentation regarding suggestions for Agritourism projects.</w:t>
      </w:r>
      <w:r w:rsidR="00937A7A">
        <w:rPr>
          <w:rFonts w:ascii="Times New Roman" w:hAnsi="Times New Roman" w:cs="Times New Roman"/>
          <w:sz w:val="28"/>
          <w:szCs w:val="28"/>
        </w:rPr>
        <w:t xml:space="preserve"> </w:t>
      </w:r>
      <w:r w:rsidR="003E0509">
        <w:rPr>
          <w:rFonts w:ascii="Times New Roman" w:hAnsi="Times New Roman" w:cs="Times New Roman"/>
          <w:sz w:val="28"/>
          <w:szCs w:val="28"/>
        </w:rPr>
        <w:t>Carol also presented a brief, informative presentation defining what wetlands are and how they are beneficial to community welfare. Carol included a handout available in the agenda for 09/19/22.</w:t>
      </w:r>
    </w:p>
    <w:p w14:paraId="1583FD14" w14:textId="77777777" w:rsidR="006E77C1" w:rsidRDefault="00937A7A" w:rsidP="00935809">
      <w:pPr>
        <w:rPr>
          <w:rFonts w:ascii="Times New Roman" w:hAnsi="Times New Roman" w:cs="Times New Roman"/>
          <w:sz w:val="28"/>
          <w:szCs w:val="28"/>
        </w:rPr>
      </w:pPr>
      <w:r>
        <w:rPr>
          <w:rFonts w:ascii="Times New Roman" w:hAnsi="Times New Roman" w:cs="Times New Roman"/>
          <w:b/>
          <w:bCs/>
          <w:sz w:val="28"/>
          <w:szCs w:val="28"/>
        </w:rPr>
        <w:t>6.</w:t>
      </w:r>
      <w:r w:rsidR="000F7776">
        <w:rPr>
          <w:rFonts w:ascii="Times New Roman" w:hAnsi="Times New Roman" w:cs="Times New Roman"/>
          <w:b/>
          <w:bCs/>
          <w:sz w:val="28"/>
          <w:szCs w:val="28"/>
        </w:rPr>
        <w:t xml:space="preserve"> </w:t>
      </w:r>
      <w:r>
        <w:rPr>
          <w:rFonts w:ascii="Times New Roman" w:hAnsi="Times New Roman" w:cs="Times New Roman"/>
          <w:b/>
          <w:bCs/>
          <w:sz w:val="28"/>
          <w:szCs w:val="28"/>
        </w:rPr>
        <w:t xml:space="preserve">NEW BUSINESS: </w:t>
      </w:r>
      <w:r w:rsidR="003E0509">
        <w:rPr>
          <w:rFonts w:ascii="Times New Roman" w:hAnsi="Times New Roman" w:cs="Times New Roman"/>
          <w:sz w:val="28"/>
          <w:szCs w:val="28"/>
        </w:rPr>
        <w:t xml:space="preserve">Donna Rosenblatt presented the proposed meeting schedule for 2023. </w:t>
      </w:r>
      <w:r w:rsidR="006E77C1">
        <w:rPr>
          <w:rFonts w:ascii="Times New Roman" w:hAnsi="Times New Roman" w:cs="Times New Roman"/>
          <w:sz w:val="28"/>
          <w:szCs w:val="28"/>
        </w:rPr>
        <w:t>Committee members were encouraged to review the dates for discussion and ratification at the next Agriculture Committee meeting. Additional discussion at this meeting showed agreement that the meeting time should be changed to 7:30pm.</w:t>
      </w:r>
    </w:p>
    <w:p w14:paraId="608AD8F9" w14:textId="77777777" w:rsidR="006E77C1" w:rsidRDefault="006E77C1" w:rsidP="00935809">
      <w:pPr>
        <w:rPr>
          <w:rFonts w:ascii="Times New Roman" w:hAnsi="Times New Roman" w:cs="Times New Roman"/>
          <w:sz w:val="28"/>
          <w:szCs w:val="28"/>
        </w:rPr>
      </w:pPr>
    </w:p>
    <w:p w14:paraId="69B1F99C" w14:textId="77777777" w:rsidR="006E77C1" w:rsidRDefault="006E77C1" w:rsidP="00935809">
      <w:pPr>
        <w:rPr>
          <w:rFonts w:ascii="Times New Roman" w:hAnsi="Times New Roman" w:cs="Times New Roman"/>
          <w:sz w:val="28"/>
          <w:szCs w:val="28"/>
        </w:rPr>
      </w:pPr>
    </w:p>
    <w:p w14:paraId="56393662" w14:textId="77777777" w:rsidR="006E77C1" w:rsidRDefault="006E77C1" w:rsidP="00935809">
      <w:pPr>
        <w:rPr>
          <w:rFonts w:ascii="Times New Roman" w:hAnsi="Times New Roman" w:cs="Times New Roman"/>
          <w:sz w:val="28"/>
          <w:szCs w:val="28"/>
        </w:rPr>
      </w:pPr>
      <w:r>
        <w:rPr>
          <w:rFonts w:ascii="Times New Roman" w:hAnsi="Times New Roman" w:cs="Times New Roman"/>
          <w:sz w:val="28"/>
          <w:szCs w:val="28"/>
        </w:rPr>
        <w:lastRenderedPageBreak/>
        <w:t>Page 2</w:t>
      </w:r>
    </w:p>
    <w:p w14:paraId="6FB4B766" w14:textId="77777777" w:rsidR="006E77C1" w:rsidRDefault="006E77C1" w:rsidP="00935809">
      <w:pPr>
        <w:rPr>
          <w:rFonts w:ascii="Times New Roman" w:hAnsi="Times New Roman" w:cs="Times New Roman"/>
          <w:sz w:val="28"/>
          <w:szCs w:val="28"/>
        </w:rPr>
      </w:pPr>
      <w:r>
        <w:rPr>
          <w:rFonts w:ascii="Times New Roman" w:hAnsi="Times New Roman" w:cs="Times New Roman"/>
          <w:sz w:val="28"/>
          <w:szCs w:val="28"/>
        </w:rPr>
        <w:t>Agriculture Commission Minutes</w:t>
      </w:r>
    </w:p>
    <w:p w14:paraId="6FA6C685" w14:textId="77777777" w:rsidR="006E77C1" w:rsidRDefault="006E77C1" w:rsidP="00935809">
      <w:pPr>
        <w:rPr>
          <w:rFonts w:ascii="Times New Roman" w:hAnsi="Times New Roman" w:cs="Times New Roman"/>
          <w:sz w:val="28"/>
          <w:szCs w:val="28"/>
        </w:rPr>
      </w:pPr>
      <w:r>
        <w:rPr>
          <w:rFonts w:ascii="Times New Roman" w:hAnsi="Times New Roman" w:cs="Times New Roman"/>
          <w:sz w:val="28"/>
          <w:szCs w:val="28"/>
        </w:rPr>
        <w:t>09/19/22</w:t>
      </w:r>
    </w:p>
    <w:p w14:paraId="68CD3934" w14:textId="419797C9" w:rsidR="00937A7A" w:rsidRDefault="006E77C1" w:rsidP="00935809">
      <w:pPr>
        <w:rPr>
          <w:rFonts w:ascii="Times New Roman" w:hAnsi="Times New Roman" w:cs="Times New Roman"/>
          <w:sz w:val="28"/>
          <w:szCs w:val="28"/>
        </w:rPr>
      </w:pPr>
      <w:r>
        <w:rPr>
          <w:rFonts w:ascii="Times New Roman" w:hAnsi="Times New Roman" w:cs="Times New Roman"/>
          <w:sz w:val="28"/>
          <w:szCs w:val="28"/>
        </w:rPr>
        <w:t xml:space="preserve"> </w:t>
      </w:r>
    </w:p>
    <w:p w14:paraId="10CE112B" w14:textId="582551FF" w:rsidR="003A5C3C" w:rsidRDefault="00937A7A" w:rsidP="00935809">
      <w:pPr>
        <w:rPr>
          <w:rFonts w:ascii="Times New Roman" w:hAnsi="Times New Roman" w:cs="Times New Roman"/>
          <w:b/>
          <w:bCs/>
          <w:sz w:val="28"/>
          <w:szCs w:val="28"/>
        </w:rPr>
      </w:pPr>
      <w:r>
        <w:rPr>
          <w:rFonts w:ascii="Times New Roman" w:hAnsi="Times New Roman" w:cs="Times New Roman"/>
          <w:b/>
          <w:bCs/>
          <w:sz w:val="28"/>
          <w:szCs w:val="28"/>
        </w:rPr>
        <w:t xml:space="preserve">7. </w:t>
      </w:r>
      <w:r w:rsidR="000F7776">
        <w:rPr>
          <w:rFonts w:ascii="Times New Roman" w:hAnsi="Times New Roman" w:cs="Times New Roman"/>
          <w:b/>
          <w:bCs/>
          <w:sz w:val="28"/>
          <w:szCs w:val="28"/>
        </w:rPr>
        <w:t>OLD BUSINESS:</w:t>
      </w:r>
    </w:p>
    <w:p w14:paraId="1928DC53" w14:textId="23F6B9B1" w:rsidR="000F7776" w:rsidRDefault="003A5C3C" w:rsidP="00935809">
      <w:pPr>
        <w:rPr>
          <w:rFonts w:ascii="Times New Roman" w:hAnsi="Times New Roman" w:cs="Times New Roman"/>
          <w:sz w:val="28"/>
          <w:szCs w:val="28"/>
        </w:rPr>
      </w:pPr>
      <w:r>
        <w:rPr>
          <w:rFonts w:ascii="Times New Roman" w:hAnsi="Times New Roman" w:cs="Times New Roman"/>
          <w:b/>
          <w:bCs/>
          <w:sz w:val="28"/>
          <w:szCs w:val="28"/>
        </w:rPr>
        <w:t xml:space="preserve">a) </w:t>
      </w:r>
      <w:r w:rsidR="002B7AEC">
        <w:rPr>
          <w:rFonts w:ascii="Times New Roman" w:hAnsi="Times New Roman" w:cs="Times New Roman"/>
          <w:b/>
          <w:bCs/>
          <w:sz w:val="28"/>
          <w:szCs w:val="28"/>
        </w:rPr>
        <w:t xml:space="preserve"> </w:t>
      </w:r>
      <w:r w:rsidR="002B7AEC">
        <w:rPr>
          <w:rFonts w:ascii="Times New Roman" w:hAnsi="Times New Roman" w:cs="Times New Roman"/>
          <w:sz w:val="28"/>
          <w:szCs w:val="28"/>
        </w:rPr>
        <w:t xml:space="preserve">None of the </w:t>
      </w:r>
      <w:r w:rsidR="00A10B39">
        <w:rPr>
          <w:rFonts w:ascii="Times New Roman" w:hAnsi="Times New Roman" w:cs="Times New Roman"/>
          <w:sz w:val="28"/>
          <w:szCs w:val="28"/>
        </w:rPr>
        <w:t xml:space="preserve">Town </w:t>
      </w:r>
      <w:r w:rsidR="002B7AEC">
        <w:rPr>
          <w:rFonts w:ascii="Times New Roman" w:hAnsi="Times New Roman" w:cs="Times New Roman"/>
          <w:sz w:val="28"/>
          <w:szCs w:val="28"/>
        </w:rPr>
        <w:t>meetings recently have included farm concerns per all members present.</w:t>
      </w:r>
    </w:p>
    <w:p w14:paraId="3C80F554" w14:textId="0C46CB58" w:rsidR="00407774" w:rsidRDefault="003A5C3C" w:rsidP="00935809">
      <w:pPr>
        <w:rPr>
          <w:rFonts w:ascii="Times New Roman" w:hAnsi="Times New Roman" w:cs="Times New Roman"/>
          <w:sz w:val="28"/>
          <w:szCs w:val="28"/>
        </w:rPr>
      </w:pPr>
      <w:r>
        <w:rPr>
          <w:rFonts w:ascii="Times New Roman" w:hAnsi="Times New Roman" w:cs="Times New Roman"/>
          <w:sz w:val="28"/>
          <w:szCs w:val="28"/>
        </w:rPr>
        <w:t xml:space="preserve">b) </w:t>
      </w:r>
      <w:r w:rsidR="00937A7A">
        <w:rPr>
          <w:rFonts w:ascii="Times New Roman" w:hAnsi="Times New Roman" w:cs="Times New Roman"/>
          <w:sz w:val="28"/>
          <w:szCs w:val="28"/>
        </w:rPr>
        <w:t xml:space="preserve">Carla Roselli reported </w:t>
      </w:r>
      <w:r w:rsidR="006E77C1">
        <w:rPr>
          <w:rFonts w:ascii="Times New Roman" w:hAnsi="Times New Roman" w:cs="Times New Roman"/>
          <w:sz w:val="28"/>
          <w:szCs w:val="28"/>
        </w:rPr>
        <w:t xml:space="preserve">that the </w:t>
      </w:r>
      <w:r w:rsidR="00937A7A">
        <w:rPr>
          <w:rFonts w:ascii="Times New Roman" w:hAnsi="Times New Roman" w:cs="Times New Roman"/>
          <w:sz w:val="28"/>
          <w:szCs w:val="28"/>
        </w:rPr>
        <w:t>CT Grown applic</w:t>
      </w:r>
      <w:r w:rsidR="00407774">
        <w:rPr>
          <w:rFonts w:ascii="Times New Roman" w:hAnsi="Times New Roman" w:cs="Times New Roman"/>
          <w:sz w:val="28"/>
          <w:szCs w:val="28"/>
        </w:rPr>
        <w:t>a</w:t>
      </w:r>
      <w:r w:rsidR="00937A7A">
        <w:rPr>
          <w:rFonts w:ascii="Times New Roman" w:hAnsi="Times New Roman" w:cs="Times New Roman"/>
          <w:sz w:val="28"/>
          <w:szCs w:val="28"/>
        </w:rPr>
        <w:t>tion</w:t>
      </w:r>
      <w:r w:rsidR="006E77C1">
        <w:rPr>
          <w:rFonts w:ascii="Times New Roman" w:hAnsi="Times New Roman" w:cs="Times New Roman"/>
          <w:sz w:val="28"/>
          <w:szCs w:val="28"/>
        </w:rPr>
        <w:t xml:space="preserve"> </w:t>
      </w:r>
      <w:r w:rsidR="004F5DE6">
        <w:rPr>
          <w:rFonts w:ascii="Times New Roman" w:hAnsi="Times New Roman" w:cs="Times New Roman"/>
          <w:sz w:val="28"/>
          <w:szCs w:val="28"/>
        </w:rPr>
        <w:t xml:space="preserve">for funding for agricultural curricula in educational facilities </w:t>
      </w:r>
      <w:r w:rsidR="006E77C1">
        <w:rPr>
          <w:rFonts w:ascii="Times New Roman" w:hAnsi="Times New Roman" w:cs="Times New Roman"/>
          <w:sz w:val="28"/>
          <w:szCs w:val="28"/>
        </w:rPr>
        <w:t>is once again available this year. Carla has reserved all her research and copies of the application, and the Letter of Intent from the First Selectman</w:t>
      </w:r>
      <w:r w:rsidR="00976756">
        <w:rPr>
          <w:rFonts w:ascii="Times New Roman" w:hAnsi="Times New Roman" w:cs="Times New Roman"/>
          <w:sz w:val="28"/>
          <w:szCs w:val="28"/>
        </w:rPr>
        <w:t xml:space="preserve">. We will request that a new copy of the Letter of Intent will be put on the Board of Selectmen Consent Agenda at the next meeting so Carla can proceed with the new application. </w:t>
      </w:r>
    </w:p>
    <w:p w14:paraId="4751F00B" w14:textId="30FB375E" w:rsidR="00347BF4" w:rsidRDefault="003A5C3C" w:rsidP="00935809">
      <w:pPr>
        <w:rPr>
          <w:rFonts w:ascii="Times New Roman" w:hAnsi="Times New Roman" w:cs="Times New Roman"/>
          <w:sz w:val="28"/>
          <w:szCs w:val="28"/>
        </w:rPr>
      </w:pPr>
      <w:r>
        <w:rPr>
          <w:rFonts w:ascii="Times New Roman" w:hAnsi="Times New Roman" w:cs="Times New Roman"/>
          <w:sz w:val="28"/>
          <w:szCs w:val="28"/>
        </w:rPr>
        <w:t>c) Do</w:t>
      </w:r>
      <w:r w:rsidR="00976756">
        <w:rPr>
          <w:rFonts w:ascii="Times New Roman" w:hAnsi="Times New Roman" w:cs="Times New Roman"/>
          <w:sz w:val="28"/>
          <w:szCs w:val="28"/>
        </w:rPr>
        <w:t>n</w:t>
      </w:r>
      <w:r>
        <w:rPr>
          <w:rFonts w:ascii="Times New Roman" w:hAnsi="Times New Roman" w:cs="Times New Roman"/>
          <w:sz w:val="28"/>
          <w:szCs w:val="28"/>
        </w:rPr>
        <w:t xml:space="preserve">na Rosenblatt reported that she </w:t>
      </w:r>
      <w:r w:rsidR="00976756">
        <w:rPr>
          <w:rFonts w:ascii="Times New Roman" w:hAnsi="Times New Roman" w:cs="Times New Roman"/>
          <w:sz w:val="28"/>
          <w:szCs w:val="28"/>
        </w:rPr>
        <w:t>will be contacting the Interim School Superintendent, Thomas McDowell to request assistance from Bacon Academy’s Acting Principal, Charles Hewes to attempt to get IT assistance from the</w:t>
      </w:r>
      <w:r w:rsidR="004F5DE6">
        <w:rPr>
          <w:rFonts w:ascii="Times New Roman" w:hAnsi="Times New Roman" w:cs="Times New Roman"/>
          <w:sz w:val="28"/>
          <w:szCs w:val="28"/>
        </w:rPr>
        <w:t xml:space="preserve"> faculty and</w:t>
      </w:r>
      <w:r w:rsidR="00976756">
        <w:rPr>
          <w:rFonts w:ascii="Times New Roman" w:hAnsi="Times New Roman" w:cs="Times New Roman"/>
          <w:sz w:val="28"/>
          <w:szCs w:val="28"/>
        </w:rPr>
        <w:t xml:space="preserve"> students at Bacon Academy on the establishment of </w:t>
      </w:r>
      <w:r w:rsidR="007337D2">
        <w:rPr>
          <w:rFonts w:ascii="Times New Roman" w:hAnsi="Times New Roman" w:cs="Times New Roman"/>
          <w:sz w:val="28"/>
          <w:szCs w:val="28"/>
        </w:rPr>
        <w:t>an Agritourism website.</w:t>
      </w:r>
      <w:r w:rsidR="00407774">
        <w:rPr>
          <w:rFonts w:ascii="Times New Roman" w:hAnsi="Times New Roman" w:cs="Times New Roman"/>
          <w:sz w:val="28"/>
          <w:szCs w:val="28"/>
        </w:rPr>
        <w:t xml:space="preserve"> </w:t>
      </w:r>
    </w:p>
    <w:p w14:paraId="49A121BA" w14:textId="27608C9E" w:rsidR="007337D2" w:rsidRDefault="007337D2" w:rsidP="00935809">
      <w:pPr>
        <w:rPr>
          <w:rFonts w:ascii="Times New Roman" w:hAnsi="Times New Roman" w:cs="Times New Roman"/>
          <w:sz w:val="28"/>
          <w:szCs w:val="28"/>
        </w:rPr>
      </w:pPr>
      <w:r>
        <w:rPr>
          <w:rFonts w:ascii="Times New Roman" w:hAnsi="Times New Roman" w:cs="Times New Roman"/>
          <w:sz w:val="28"/>
          <w:szCs w:val="28"/>
        </w:rPr>
        <w:t>Carol Szymanski indicated she would like to be an additional resource for Agritourism ideas.</w:t>
      </w:r>
    </w:p>
    <w:p w14:paraId="692622DE" w14:textId="77777777" w:rsidR="00875DCF" w:rsidRPr="002B7AEC" w:rsidRDefault="00875DCF" w:rsidP="00935809">
      <w:pPr>
        <w:rPr>
          <w:rFonts w:ascii="Times New Roman" w:hAnsi="Times New Roman" w:cs="Times New Roman"/>
          <w:sz w:val="28"/>
          <w:szCs w:val="28"/>
        </w:rPr>
      </w:pPr>
    </w:p>
    <w:p w14:paraId="32CEDC6D" w14:textId="3071550D" w:rsidR="002A53F6" w:rsidRDefault="002B7AEC" w:rsidP="00470DF9">
      <w:pPr>
        <w:rPr>
          <w:rFonts w:ascii="Times New Roman" w:hAnsi="Times New Roman" w:cs="Times New Roman"/>
          <w:sz w:val="28"/>
          <w:szCs w:val="28"/>
        </w:rPr>
      </w:pPr>
      <w:r>
        <w:rPr>
          <w:rFonts w:ascii="Times New Roman" w:hAnsi="Times New Roman" w:cs="Times New Roman"/>
          <w:b/>
          <w:bCs/>
          <w:sz w:val="28"/>
          <w:szCs w:val="28"/>
        </w:rPr>
        <w:t>9.</w:t>
      </w:r>
      <w:r w:rsidR="002A4098">
        <w:rPr>
          <w:rFonts w:ascii="Times New Roman" w:hAnsi="Times New Roman" w:cs="Times New Roman"/>
          <w:b/>
          <w:bCs/>
          <w:sz w:val="28"/>
          <w:szCs w:val="28"/>
        </w:rPr>
        <w:t xml:space="preserve"> ADJOURN</w:t>
      </w:r>
      <w:r w:rsidR="002A53F6">
        <w:rPr>
          <w:rFonts w:ascii="Times New Roman" w:hAnsi="Times New Roman" w:cs="Times New Roman"/>
          <w:b/>
          <w:bCs/>
          <w:sz w:val="28"/>
          <w:szCs w:val="28"/>
        </w:rPr>
        <w:t xml:space="preserve">: </w:t>
      </w:r>
      <w:r w:rsidR="007337D2">
        <w:rPr>
          <w:rFonts w:ascii="Times New Roman" w:hAnsi="Times New Roman" w:cs="Times New Roman"/>
          <w:sz w:val="28"/>
          <w:szCs w:val="28"/>
        </w:rPr>
        <w:t>Carla Roselli</w:t>
      </w:r>
      <w:r w:rsidR="002A53F6">
        <w:rPr>
          <w:rFonts w:ascii="Times New Roman" w:hAnsi="Times New Roman" w:cs="Times New Roman"/>
          <w:sz w:val="28"/>
          <w:szCs w:val="28"/>
        </w:rPr>
        <w:t xml:space="preserve"> motioned the meeting </w:t>
      </w:r>
      <w:r w:rsidR="007337D2">
        <w:rPr>
          <w:rFonts w:ascii="Times New Roman" w:hAnsi="Times New Roman" w:cs="Times New Roman"/>
          <w:sz w:val="28"/>
          <w:szCs w:val="28"/>
        </w:rPr>
        <w:t xml:space="preserve">be </w:t>
      </w:r>
      <w:r w:rsidR="002A53F6">
        <w:rPr>
          <w:rFonts w:ascii="Times New Roman" w:hAnsi="Times New Roman" w:cs="Times New Roman"/>
          <w:sz w:val="28"/>
          <w:szCs w:val="28"/>
        </w:rPr>
        <w:t>adjourned</w:t>
      </w:r>
      <w:r w:rsidR="00F0064D">
        <w:rPr>
          <w:rFonts w:ascii="Times New Roman" w:hAnsi="Times New Roman" w:cs="Times New Roman"/>
          <w:sz w:val="28"/>
          <w:szCs w:val="28"/>
        </w:rPr>
        <w:t xml:space="preserve">, seconded by </w:t>
      </w:r>
      <w:r w:rsidR="007337D2">
        <w:rPr>
          <w:rFonts w:ascii="Times New Roman" w:hAnsi="Times New Roman" w:cs="Times New Roman"/>
          <w:sz w:val="28"/>
          <w:szCs w:val="28"/>
        </w:rPr>
        <w:t>Tim Francis</w:t>
      </w:r>
      <w:r w:rsidR="00A12FD1">
        <w:rPr>
          <w:rFonts w:ascii="Times New Roman" w:hAnsi="Times New Roman" w:cs="Times New Roman"/>
          <w:sz w:val="28"/>
          <w:szCs w:val="28"/>
        </w:rPr>
        <w:t xml:space="preserve">. Meeting adjourned at </w:t>
      </w:r>
      <w:r w:rsidR="007337D2">
        <w:rPr>
          <w:rFonts w:ascii="Times New Roman" w:hAnsi="Times New Roman" w:cs="Times New Roman"/>
          <w:sz w:val="28"/>
          <w:szCs w:val="28"/>
        </w:rPr>
        <w:t>7</w:t>
      </w:r>
      <w:r w:rsidR="00407774">
        <w:rPr>
          <w:rFonts w:ascii="Times New Roman" w:hAnsi="Times New Roman" w:cs="Times New Roman"/>
          <w:sz w:val="28"/>
          <w:szCs w:val="28"/>
        </w:rPr>
        <w:t>:5</w:t>
      </w:r>
      <w:r w:rsidR="007337D2">
        <w:rPr>
          <w:rFonts w:ascii="Times New Roman" w:hAnsi="Times New Roman" w:cs="Times New Roman"/>
          <w:sz w:val="28"/>
          <w:szCs w:val="28"/>
        </w:rPr>
        <w:t>8</w:t>
      </w:r>
      <w:r w:rsidR="002A53F6">
        <w:rPr>
          <w:rFonts w:ascii="Times New Roman" w:hAnsi="Times New Roman" w:cs="Times New Roman"/>
          <w:sz w:val="28"/>
          <w:szCs w:val="28"/>
        </w:rPr>
        <w:t>.</w:t>
      </w:r>
    </w:p>
    <w:p w14:paraId="50A09340" w14:textId="77777777" w:rsidR="002A53F6" w:rsidRPr="002A53F6" w:rsidRDefault="002A53F6" w:rsidP="00470DF9">
      <w:pPr>
        <w:rPr>
          <w:rFonts w:ascii="Times New Roman" w:hAnsi="Times New Roman" w:cs="Times New Roman"/>
          <w:sz w:val="28"/>
          <w:szCs w:val="28"/>
        </w:rPr>
      </w:pPr>
    </w:p>
    <w:p w14:paraId="454799D2" w14:textId="6CFCEACC" w:rsidR="00C1179C" w:rsidRPr="00C1179C" w:rsidRDefault="006D1582" w:rsidP="00AC6DF8">
      <w:pPr>
        <w:rPr>
          <w:rFonts w:ascii="Times New Roman" w:hAnsi="Times New Roman" w:cs="Times New Roman"/>
          <w:sz w:val="28"/>
          <w:szCs w:val="28"/>
        </w:rPr>
      </w:pPr>
      <w:r>
        <w:rPr>
          <w:rFonts w:ascii="Times New Roman" w:hAnsi="Times New Roman" w:cs="Times New Roman"/>
          <w:sz w:val="28"/>
          <w:szCs w:val="28"/>
        </w:rPr>
        <w:t xml:space="preserve">Respectfully </w:t>
      </w:r>
      <w:r w:rsidR="000E7B3F">
        <w:rPr>
          <w:rFonts w:ascii="Times New Roman" w:hAnsi="Times New Roman" w:cs="Times New Roman"/>
          <w:sz w:val="28"/>
          <w:szCs w:val="28"/>
        </w:rPr>
        <w:t>Submitted by: Donna Rosenblatt, Agriculture Commission Chairman</w:t>
      </w:r>
      <w:r>
        <w:rPr>
          <w:rFonts w:ascii="Times New Roman" w:hAnsi="Times New Roman" w:cs="Times New Roman"/>
          <w:sz w:val="28"/>
          <w:szCs w:val="28"/>
        </w:rPr>
        <w:t xml:space="preserve"> performing volunteer Secretary duties</w:t>
      </w:r>
    </w:p>
    <w:sectPr w:rsidR="00C1179C" w:rsidRPr="00C11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61283C"/>
    <w:multiLevelType w:val="hybridMultilevel"/>
    <w:tmpl w:val="59907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856035"/>
    <w:multiLevelType w:val="hybridMultilevel"/>
    <w:tmpl w:val="351E4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FE1165"/>
    <w:multiLevelType w:val="hybridMultilevel"/>
    <w:tmpl w:val="FC943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514226463">
    <w:abstractNumId w:val="22"/>
  </w:num>
  <w:num w:numId="2" w16cid:durableId="201945665">
    <w:abstractNumId w:val="12"/>
  </w:num>
  <w:num w:numId="3" w16cid:durableId="1649440138">
    <w:abstractNumId w:val="10"/>
  </w:num>
  <w:num w:numId="4" w16cid:durableId="272202933">
    <w:abstractNumId w:val="24"/>
  </w:num>
  <w:num w:numId="5" w16cid:durableId="24988741">
    <w:abstractNumId w:val="15"/>
  </w:num>
  <w:num w:numId="6" w16cid:durableId="1182233861">
    <w:abstractNumId w:val="18"/>
  </w:num>
  <w:num w:numId="7" w16cid:durableId="191694894">
    <w:abstractNumId w:val="21"/>
  </w:num>
  <w:num w:numId="8" w16cid:durableId="1189369470">
    <w:abstractNumId w:val="9"/>
  </w:num>
  <w:num w:numId="9" w16cid:durableId="392435317">
    <w:abstractNumId w:val="7"/>
  </w:num>
  <w:num w:numId="10" w16cid:durableId="1369838080">
    <w:abstractNumId w:val="6"/>
  </w:num>
  <w:num w:numId="11" w16cid:durableId="1610356916">
    <w:abstractNumId w:val="5"/>
  </w:num>
  <w:num w:numId="12" w16cid:durableId="725102487">
    <w:abstractNumId w:val="4"/>
  </w:num>
  <w:num w:numId="13" w16cid:durableId="1789474056">
    <w:abstractNumId w:val="8"/>
  </w:num>
  <w:num w:numId="14" w16cid:durableId="688408078">
    <w:abstractNumId w:val="3"/>
  </w:num>
  <w:num w:numId="15" w16cid:durableId="496119463">
    <w:abstractNumId w:val="2"/>
  </w:num>
  <w:num w:numId="16" w16cid:durableId="1642997352">
    <w:abstractNumId w:val="1"/>
  </w:num>
  <w:num w:numId="17" w16cid:durableId="1491169299">
    <w:abstractNumId w:val="0"/>
  </w:num>
  <w:num w:numId="18" w16cid:durableId="985669279">
    <w:abstractNumId w:val="16"/>
  </w:num>
  <w:num w:numId="19" w16cid:durableId="1172522791">
    <w:abstractNumId w:val="17"/>
  </w:num>
  <w:num w:numId="20" w16cid:durableId="125005015">
    <w:abstractNumId w:val="23"/>
  </w:num>
  <w:num w:numId="21" w16cid:durableId="887231176">
    <w:abstractNumId w:val="19"/>
  </w:num>
  <w:num w:numId="22" w16cid:durableId="781534420">
    <w:abstractNumId w:val="11"/>
  </w:num>
  <w:num w:numId="23" w16cid:durableId="425536608">
    <w:abstractNumId w:val="25"/>
  </w:num>
  <w:num w:numId="24" w16cid:durableId="394014345">
    <w:abstractNumId w:val="20"/>
  </w:num>
  <w:num w:numId="25" w16cid:durableId="1506944383">
    <w:abstractNumId w:val="14"/>
  </w:num>
  <w:num w:numId="26" w16cid:durableId="9909052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DF8"/>
    <w:rsid w:val="000B48D4"/>
    <w:rsid w:val="000E7B3F"/>
    <w:rsid w:val="000F7776"/>
    <w:rsid w:val="002A4098"/>
    <w:rsid w:val="002A52EF"/>
    <w:rsid w:val="002A53F6"/>
    <w:rsid w:val="002A59E2"/>
    <w:rsid w:val="002A7D7E"/>
    <w:rsid w:val="002B7AEC"/>
    <w:rsid w:val="002C6508"/>
    <w:rsid w:val="002D1D01"/>
    <w:rsid w:val="002D2C0E"/>
    <w:rsid w:val="00347BF4"/>
    <w:rsid w:val="003A5C3C"/>
    <w:rsid w:val="003B37BF"/>
    <w:rsid w:val="003C0EBB"/>
    <w:rsid w:val="003C256D"/>
    <w:rsid w:val="003E0509"/>
    <w:rsid w:val="00407774"/>
    <w:rsid w:val="004678E1"/>
    <w:rsid w:val="00470DF9"/>
    <w:rsid w:val="00473041"/>
    <w:rsid w:val="004B5260"/>
    <w:rsid w:val="004F5DE6"/>
    <w:rsid w:val="00574253"/>
    <w:rsid w:val="005A40CE"/>
    <w:rsid w:val="006157EF"/>
    <w:rsid w:val="006347D7"/>
    <w:rsid w:val="00645252"/>
    <w:rsid w:val="00695E08"/>
    <w:rsid w:val="006A1E9E"/>
    <w:rsid w:val="006D1582"/>
    <w:rsid w:val="006D3D74"/>
    <w:rsid w:val="006E77C1"/>
    <w:rsid w:val="006F38B6"/>
    <w:rsid w:val="00704879"/>
    <w:rsid w:val="007337D2"/>
    <w:rsid w:val="0074254B"/>
    <w:rsid w:val="0076569A"/>
    <w:rsid w:val="007850C7"/>
    <w:rsid w:val="007D3173"/>
    <w:rsid w:val="0083569A"/>
    <w:rsid w:val="00856430"/>
    <w:rsid w:val="00866874"/>
    <w:rsid w:val="00875DCF"/>
    <w:rsid w:val="008812C4"/>
    <w:rsid w:val="008905CE"/>
    <w:rsid w:val="008A6637"/>
    <w:rsid w:val="008B5654"/>
    <w:rsid w:val="008E2E87"/>
    <w:rsid w:val="00935809"/>
    <w:rsid w:val="00937A7A"/>
    <w:rsid w:val="00976756"/>
    <w:rsid w:val="009836FA"/>
    <w:rsid w:val="009903FF"/>
    <w:rsid w:val="009C6941"/>
    <w:rsid w:val="009E368D"/>
    <w:rsid w:val="00A10B39"/>
    <w:rsid w:val="00A12FD1"/>
    <w:rsid w:val="00A334B0"/>
    <w:rsid w:val="00A547C1"/>
    <w:rsid w:val="00A623C9"/>
    <w:rsid w:val="00A86A38"/>
    <w:rsid w:val="00A9204E"/>
    <w:rsid w:val="00AB1D01"/>
    <w:rsid w:val="00AC6DF8"/>
    <w:rsid w:val="00AD73E6"/>
    <w:rsid w:val="00B01A97"/>
    <w:rsid w:val="00B20EFD"/>
    <w:rsid w:val="00B83047"/>
    <w:rsid w:val="00BF00F1"/>
    <w:rsid w:val="00C1179C"/>
    <w:rsid w:val="00C332F7"/>
    <w:rsid w:val="00C5499F"/>
    <w:rsid w:val="00C75C2D"/>
    <w:rsid w:val="00C93B6F"/>
    <w:rsid w:val="00CC51A0"/>
    <w:rsid w:val="00CD02B9"/>
    <w:rsid w:val="00CD7145"/>
    <w:rsid w:val="00CD75AC"/>
    <w:rsid w:val="00CE35A3"/>
    <w:rsid w:val="00D344CE"/>
    <w:rsid w:val="00D3795A"/>
    <w:rsid w:val="00D512B9"/>
    <w:rsid w:val="00DA5548"/>
    <w:rsid w:val="00DF7E87"/>
    <w:rsid w:val="00E321D4"/>
    <w:rsid w:val="00E36D39"/>
    <w:rsid w:val="00E632FC"/>
    <w:rsid w:val="00ED4B9B"/>
    <w:rsid w:val="00F0064D"/>
    <w:rsid w:val="00F104CE"/>
    <w:rsid w:val="00FD1301"/>
    <w:rsid w:val="00FD2307"/>
    <w:rsid w:val="00FD5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F965F"/>
  <w15:chartTrackingRefBased/>
  <w15:docId w15:val="{2F139EC8-CB02-426F-8E34-F43253CF2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AC6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eph\AppData\Local\Microsoft\Office\16.0\DTS\en-US%7b9AC67AED-655E-4232-B818-3BCB36C4B999%7d\%7bE2DD5ADF-44F4-4697-914A-6812AD891BEC%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{E2DD5ADF-44F4-4697-914A-6812AD891BEC}tf02786999_win32.dotx</Template>
  <TotalTime>1</TotalTime>
  <Pages>2</Pages>
  <Words>485</Words>
  <Characters>2767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Gayle Furman</cp:lastModifiedBy>
  <cp:revision>2</cp:revision>
  <cp:lastPrinted>2022-02-01T15:55:00Z</cp:lastPrinted>
  <dcterms:created xsi:type="dcterms:W3CDTF">2022-10-20T18:24:00Z</dcterms:created>
  <dcterms:modified xsi:type="dcterms:W3CDTF">2022-10-20T18:24:00Z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