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8F20" w14:textId="08365AC8" w:rsidR="00A9204E" w:rsidRDefault="00AC6DF8" w:rsidP="00AC6DF8">
      <w:pPr>
        <w:jc w:val="center"/>
        <w:rPr>
          <w:rFonts w:ascii="Times New Roman" w:hAnsi="Times New Roman" w:cs="Times New Roman"/>
          <w:b/>
          <w:bCs/>
          <w:sz w:val="28"/>
          <w:szCs w:val="28"/>
        </w:rPr>
      </w:pPr>
      <w:r>
        <w:rPr>
          <w:rFonts w:ascii="Times New Roman" w:hAnsi="Times New Roman" w:cs="Times New Roman"/>
          <w:b/>
          <w:bCs/>
          <w:sz w:val="28"/>
          <w:szCs w:val="28"/>
        </w:rPr>
        <w:t>Town of Colchester</w:t>
      </w:r>
    </w:p>
    <w:p w14:paraId="28455DD6" w14:textId="0EBFD52C" w:rsidR="00AC6DF8" w:rsidRDefault="00AC6DF8" w:rsidP="00AC6DF8">
      <w:pPr>
        <w:jc w:val="center"/>
        <w:rPr>
          <w:rFonts w:ascii="Times New Roman" w:hAnsi="Times New Roman" w:cs="Times New Roman"/>
          <w:b/>
          <w:bCs/>
          <w:sz w:val="28"/>
          <w:szCs w:val="28"/>
        </w:rPr>
      </w:pPr>
      <w:r>
        <w:rPr>
          <w:rFonts w:ascii="Times New Roman" w:hAnsi="Times New Roman" w:cs="Times New Roman"/>
          <w:b/>
          <w:bCs/>
          <w:sz w:val="28"/>
          <w:szCs w:val="28"/>
        </w:rPr>
        <w:t>Agriculture Commission Minutes</w:t>
      </w:r>
    </w:p>
    <w:p w14:paraId="7061AD5B" w14:textId="191F6EA9" w:rsidR="00AC6DF8" w:rsidRDefault="00937A7A" w:rsidP="00AC6DF8">
      <w:pPr>
        <w:jc w:val="center"/>
        <w:rPr>
          <w:rFonts w:ascii="Times New Roman" w:hAnsi="Times New Roman" w:cs="Times New Roman"/>
          <w:b/>
          <w:bCs/>
          <w:sz w:val="28"/>
          <w:szCs w:val="28"/>
        </w:rPr>
      </w:pPr>
      <w:r>
        <w:rPr>
          <w:rFonts w:ascii="Times New Roman" w:hAnsi="Times New Roman" w:cs="Times New Roman"/>
          <w:b/>
          <w:bCs/>
          <w:sz w:val="28"/>
          <w:szCs w:val="28"/>
        </w:rPr>
        <w:t xml:space="preserve">January 31, </w:t>
      </w:r>
      <w:r w:rsidR="00AC6DF8">
        <w:rPr>
          <w:rFonts w:ascii="Times New Roman" w:hAnsi="Times New Roman" w:cs="Times New Roman"/>
          <w:b/>
          <w:bCs/>
          <w:sz w:val="28"/>
          <w:szCs w:val="28"/>
        </w:rPr>
        <w:t>202</w:t>
      </w:r>
      <w:r>
        <w:rPr>
          <w:rFonts w:ascii="Times New Roman" w:hAnsi="Times New Roman" w:cs="Times New Roman"/>
          <w:b/>
          <w:bCs/>
          <w:sz w:val="28"/>
          <w:szCs w:val="28"/>
        </w:rPr>
        <w:t>2</w:t>
      </w:r>
    </w:p>
    <w:p w14:paraId="26E491B4" w14:textId="4B96ED81" w:rsidR="00AC6DF8" w:rsidRDefault="00A86A38" w:rsidP="00AC6DF8">
      <w:pPr>
        <w:jc w:val="center"/>
        <w:rPr>
          <w:rFonts w:ascii="Times New Roman" w:hAnsi="Times New Roman" w:cs="Times New Roman"/>
          <w:b/>
          <w:bCs/>
          <w:sz w:val="28"/>
          <w:szCs w:val="28"/>
        </w:rPr>
      </w:pPr>
      <w:r>
        <w:rPr>
          <w:rFonts w:ascii="Times New Roman" w:hAnsi="Times New Roman" w:cs="Times New Roman"/>
          <w:b/>
          <w:bCs/>
          <w:sz w:val="28"/>
          <w:szCs w:val="28"/>
        </w:rPr>
        <w:t>Meeting via Zoom</w:t>
      </w:r>
    </w:p>
    <w:p w14:paraId="78223DA9" w14:textId="6F158126" w:rsidR="00A86A38" w:rsidRDefault="00A86A38" w:rsidP="00AC6DF8">
      <w:pPr>
        <w:jc w:val="center"/>
        <w:rPr>
          <w:rFonts w:ascii="Times New Roman" w:hAnsi="Times New Roman" w:cs="Times New Roman"/>
          <w:b/>
          <w:bCs/>
          <w:sz w:val="28"/>
          <w:szCs w:val="28"/>
        </w:rPr>
      </w:pPr>
      <w:r>
        <w:rPr>
          <w:rFonts w:ascii="Times New Roman" w:hAnsi="Times New Roman" w:cs="Times New Roman"/>
          <w:b/>
          <w:bCs/>
          <w:sz w:val="28"/>
          <w:szCs w:val="28"/>
        </w:rPr>
        <w:t xml:space="preserve">Time </w:t>
      </w:r>
      <w:r w:rsidR="00D512B9">
        <w:rPr>
          <w:rFonts w:ascii="Times New Roman" w:hAnsi="Times New Roman" w:cs="Times New Roman"/>
          <w:b/>
          <w:bCs/>
          <w:sz w:val="28"/>
          <w:szCs w:val="28"/>
        </w:rPr>
        <w:t>6</w:t>
      </w:r>
      <w:r>
        <w:rPr>
          <w:rFonts w:ascii="Times New Roman" w:hAnsi="Times New Roman" w:cs="Times New Roman"/>
          <w:b/>
          <w:bCs/>
          <w:sz w:val="28"/>
          <w:szCs w:val="28"/>
        </w:rPr>
        <w:t>:</w:t>
      </w:r>
      <w:r w:rsidR="00D512B9">
        <w:rPr>
          <w:rFonts w:ascii="Times New Roman" w:hAnsi="Times New Roman" w:cs="Times New Roman"/>
          <w:b/>
          <w:bCs/>
          <w:sz w:val="28"/>
          <w:szCs w:val="28"/>
        </w:rPr>
        <w:t>3</w:t>
      </w:r>
      <w:r>
        <w:rPr>
          <w:rFonts w:ascii="Times New Roman" w:hAnsi="Times New Roman" w:cs="Times New Roman"/>
          <w:b/>
          <w:bCs/>
          <w:sz w:val="28"/>
          <w:szCs w:val="28"/>
        </w:rPr>
        <w:t>0 pm</w:t>
      </w:r>
    </w:p>
    <w:p w14:paraId="4710E313" w14:textId="6DE43906" w:rsidR="00AC6DF8" w:rsidRDefault="00AC6DF8" w:rsidP="00AC6DF8">
      <w:pPr>
        <w:jc w:val="center"/>
        <w:rPr>
          <w:rFonts w:ascii="Times New Roman" w:hAnsi="Times New Roman" w:cs="Times New Roman"/>
          <w:b/>
          <w:bCs/>
          <w:sz w:val="28"/>
          <w:szCs w:val="28"/>
        </w:rPr>
      </w:pPr>
    </w:p>
    <w:p w14:paraId="676C9550" w14:textId="3806E92F" w:rsidR="00AC6DF8" w:rsidRDefault="00AC6DF8" w:rsidP="00AC6DF8">
      <w:pPr>
        <w:rPr>
          <w:rFonts w:ascii="Times New Roman" w:hAnsi="Times New Roman" w:cs="Times New Roman"/>
          <w:sz w:val="28"/>
          <w:szCs w:val="28"/>
        </w:rPr>
      </w:pPr>
      <w:r>
        <w:rPr>
          <w:rFonts w:ascii="Times New Roman" w:hAnsi="Times New Roman" w:cs="Times New Roman"/>
          <w:b/>
          <w:bCs/>
          <w:sz w:val="28"/>
          <w:szCs w:val="28"/>
        </w:rPr>
        <w:t xml:space="preserve">Members Present: </w:t>
      </w:r>
      <w:r w:rsidRPr="00AC6DF8">
        <w:rPr>
          <w:rFonts w:ascii="Times New Roman" w:hAnsi="Times New Roman" w:cs="Times New Roman"/>
          <w:sz w:val="28"/>
          <w:szCs w:val="28"/>
        </w:rPr>
        <w:t>Donna Rosenblatt, Carla Roselli, Leslie Curtis</w:t>
      </w:r>
      <w:r w:rsidR="00937A7A">
        <w:rPr>
          <w:rFonts w:ascii="Times New Roman" w:hAnsi="Times New Roman" w:cs="Times New Roman"/>
          <w:sz w:val="28"/>
          <w:szCs w:val="28"/>
        </w:rPr>
        <w:t>(6:09)</w:t>
      </w:r>
      <w:r w:rsidR="00CE35A3">
        <w:rPr>
          <w:rFonts w:ascii="Times New Roman" w:hAnsi="Times New Roman" w:cs="Times New Roman"/>
          <w:sz w:val="28"/>
          <w:szCs w:val="28"/>
        </w:rPr>
        <w:t>, Tim Francis (6:</w:t>
      </w:r>
      <w:r w:rsidR="00937A7A">
        <w:rPr>
          <w:rFonts w:ascii="Times New Roman" w:hAnsi="Times New Roman" w:cs="Times New Roman"/>
          <w:sz w:val="28"/>
          <w:szCs w:val="28"/>
        </w:rPr>
        <w:t>11</w:t>
      </w:r>
      <w:r w:rsidR="00CE35A3">
        <w:rPr>
          <w:rFonts w:ascii="Times New Roman" w:hAnsi="Times New Roman" w:cs="Times New Roman"/>
          <w:sz w:val="28"/>
          <w:szCs w:val="28"/>
        </w:rPr>
        <w:t>)</w:t>
      </w:r>
    </w:p>
    <w:p w14:paraId="71B56DA2" w14:textId="6D56E5ED" w:rsidR="00C93B6F" w:rsidRPr="00CD75AC" w:rsidRDefault="00C93B6F" w:rsidP="00AC6DF8">
      <w:pPr>
        <w:rPr>
          <w:rFonts w:ascii="Times New Roman" w:hAnsi="Times New Roman" w:cs="Times New Roman"/>
          <w:sz w:val="28"/>
          <w:szCs w:val="28"/>
        </w:rPr>
      </w:pPr>
      <w:r>
        <w:rPr>
          <w:rFonts w:ascii="Times New Roman" w:hAnsi="Times New Roman" w:cs="Times New Roman"/>
          <w:b/>
          <w:bCs/>
          <w:sz w:val="28"/>
          <w:szCs w:val="28"/>
        </w:rPr>
        <w:t xml:space="preserve">Members Absent: </w:t>
      </w:r>
    </w:p>
    <w:p w14:paraId="4A798761" w14:textId="315E1A52" w:rsidR="008B5654" w:rsidRDefault="00695E08" w:rsidP="00AC6DF8">
      <w:pPr>
        <w:rPr>
          <w:rFonts w:ascii="Times New Roman" w:hAnsi="Times New Roman" w:cs="Times New Roman"/>
          <w:sz w:val="28"/>
          <w:szCs w:val="28"/>
        </w:rPr>
      </w:pPr>
      <w:r>
        <w:rPr>
          <w:rFonts w:ascii="Times New Roman" w:hAnsi="Times New Roman" w:cs="Times New Roman"/>
          <w:b/>
          <w:bCs/>
          <w:sz w:val="28"/>
          <w:szCs w:val="28"/>
        </w:rPr>
        <w:t xml:space="preserve">Alternates </w:t>
      </w:r>
      <w:r w:rsidR="00D512B9">
        <w:rPr>
          <w:rFonts w:ascii="Times New Roman" w:hAnsi="Times New Roman" w:cs="Times New Roman"/>
          <w:b/>
          <w:bCs/>
          <w:sz w:val="28"/>
          <w:szCs w:val="28"/>
        </w:rPr>
        <w:t>Present</w:t>
      </w:r>
      <w:r w:rsidR="008B5654">
        <w:rPr>
          <w:rFonts w:ascii="Times New Roman" w:hAnsi="Times New Roman" w:cs="Times New Roman"/>
          <w:b/>
          <w:bCs/>
          <w:sz w:val="28"/>
          <w:szCs w:val="28"/>
        </w:rPr>
        <w:t xml:space="preserve">: </w:t>
      </w:r>
      <w:r>
        <w:rPr>
          <w:rFonts w:ascii="Times New Roman" w:hAnsi="Times New Roman" w:cs="Times New Roman"/>
          <w:sz w:val="28"/>
          <w:szCs w:val="28"/>
        </w:rPr>
        <w:t>Dave Wasniewski</w:t>
      </w:r>
      <w:r w:rsidR="00937A7A">
        <w:rPr>
          <w:rFonts w:ascii="Times New Roman" w:hAnsi="Times New Roman" w:cs="Times New Roman"/>
          <w:sz w:val="28"/>
          <w:szCs w:val="28"/>
        </w:rPr>
        <w:t xml:space="preserve"> (6:07)</w:t>
      </w:r>
      <w:r>
        <w:rPr>
          <w:rFonts w:ascii="Times New Roman" w:hAnsi="Times New Roman" w:cs="Times New Roman"/>
          <w:sz w:val="28"/>
          <w:szCs w:val="28"/>
        </w:rPr>
        <w:t xml:space="preserve"> </w:t>
      </w:r>
    </w:p>
    <w:p w14:paraId="4E95EAEC" w14:textId="3E116066" w:rsidR="008E2E87" w:rsidRDefault="008E2E87" w:rsidP="00AC6DF8">
      <w:pPr>
        <w:rPr>
          <w:rFonts w:ascii="Times New Roman" w:hAnsi="Times New Roman" w:cs="Times New Roman"/>
          <w:sz w:val="28"/>
          <w:szCs w:val="28"/>
        </w:rPr>
      </w:pPr>
      <w:r>
        <w:rPr>
          <w:rFonts w:ascii="Times New Roman" w:hAnsi="Times New Roman" w:cs="Times New Roman"/>
          <w:b/>
          <w:bCs/>
          <w:sz w:val="28"/>
          <w:szCs w:val="28"/>
        </w:rPr>
        <w:t xml:space="preserve">Liaison Present: </w:t>
      </w:r>
      <w:r>
        <w:rPr>
          <w:rFonts w:ascii="Times New Roman" w:hAnsi="Times New Roman" w:cs="Times New Roman"/>
          <w:sz w:val="28"/>
          <w:szCs w:val="28"/>
        </w:rPr>
        <w:t>Rosemary Coyle</w:t>
      </w:r>
    </w:p>
    <w:p w14:paraId="7F27C499" w14:textId="33AE0C35" w:rsidR="00AC6DF8" w:rsidRDefault="00AC6DF8" w:rsidP="00AC6DF8">
      <w:pPr>
        <w:rPr>
          <w:rFonts w:ascii="Times New Roman" w:hAnsi="Times New Roman" w:cs="Times New Roman"/>
          <w:sz w:val="28"/>
          <w:szCs w:val="28"/>
        </w:rPr>
      </w:pPr>
    </w:p>
    <w:p w14:paraId="371729F1" w14:textId="4E5F6C40" w:rsidR="00AC6DF8" w:rsidRDefault="00AC6DF8" w:rsidP="00AC6DF8">
      <w:pPr>
        <w:rPr>
          <w:rFonts w:ascii="Times New Roman" w:hAnsi="Times New Roman" w:cs="Times New Roman"/>
          <w:sz w:val="28"/>
          <w:szCs w:val="28"/>
        </w:rPr>
      </w:pPr>
      <w:r w:rsidRPr="00AC6DF8">
        <w:rPr>
          <w:rFonts w:ascii="Times New Roman" w:hAnsi="Times New Roman" w:cs="Times New Roman"/>
          <w:b/>
          <w:bCs/>
          <w:sz w:val="28"/>
          <w:szCs w:val="28"/>
        </w:rPr>
        <w:t>1.</w:t>
      </w:r>
      <w:r>
        <w:rPr>
          <w:rFonts w:ascii="Times New Roman" w:hAnsi="Times New Roman" w:cs="Times New Roman"/>
          <w:b/>
          <w:bCs/>
          <w:sz w:val="28"/>
          <w:szCs w:val="28"/>
        </w:rPr>
        <w:t xml:space="preserve">  C</w:t>
      </w:r>
      <w:r w:rsidR="006D1582">
        <w:rPr>
          <w:rFonts w:ascii="Times New Roman" w:hAnsi="Times New Roman" w:cs="Times New Roman"/>
          <w:b/>
          <w:bCs/>
          <w:sz w:val="28"/>
          <w:szCs w:val="28"/>
        </w:rPr>
        <w:t>ALL TO ORDER</w:t>
      </w:r>
      <w:r>
        <w:rPr>
          <w:rFonts w:ascii="Times New Roman" w:hAnsi="Times New Roman" w:cs="Times New Roman"/>
          <w:b/>
          <w:bCs/>
          <w:sz w:val="28"/>
          <w:szCs w:val="28"/>
        </w:rPr>
        <w:t xml:space="preserve">: </w:t>
      </w:r>
      <w:r w:rsidR="00CD75AC">
        <w:rPr>
          <w:rFonts w:ascii="Times New Roman" w:hAnsi="Times New Roman" w:cs="Times New Roman"/>
          <w:sz w:val="28"/>
          <w:szCs w:val="28"/>
        </w:rPr>
        <w:t>Donna Rosenblatt,</w:t>
      </w:r>
      <w:r w:rsidR="00D512B9">
        <w:rPr>
          <w:rFonts w:ascii="Times New Roman" w:hAnsi="Times New Roman" w:cs="Times New Roman"/>
          <w:sz w:val="28"/>
          <w:szCs w:val="28"/>
        </w:rPr>
        <w:t xml:space="preserve"> Chair, 6:</w:t>
      </w:r>
      <w:r w:rsidR="00CD75AC">
        <w:rPr>
          <w:rFonts w:ascii="Times New Roman" w:hAnsi="Times New Roman" w:cs="Times New Roman"/>
          <w:sz w:val="28"/>
          <w:szCs w:val="28"/>
        </w:rPr>
        <w:t>3</w:t>
      </w:r>
      <w:r w:rsidR="00937A7A">
        <w:rPr>
          <w:rFonts w:ascii="Times New Roman" w:hAnsi="Times New Roman" w:cs="Times New Roman"/>
          <w:sz w:val="28"/>
          <w:szCs w:val="28"/>
        </w:rPr>
        <w:t>0</w:t>
      </w:r>
    </w:p>
    <w:p w14:paraId="3D15236F" w14:textId="74AFF741" w:rsidR="00FD2307" w:rsidRDefault="00AC6DF8" w:rsidP="00D512B9">
      <w:pPr>
        <w:rPr>
          <w:rFonts w:ascii="Times New Roman" w:hAnsi="Times New Roman" w:cs="Times New Roman"/>
          <w:sz w:val="28"/>
          <w:szCs w:val="28"/>
        </w:rPr>
      </w:pPr>
      <w:r>
        <w:rPr>
          <w:rFonts w:ascii="Times New Roman" w:hAnsi="Times New Roman" w:cs="Times New Roman"/>
          <w:b/>
          <w:bCs/>
          <w:sz w:val="28"/>
          <w:szCs w:val="28"/>
        </w:rPr>
        <w:t xml:space="preserve">2.  </w:t>
      </w:r>
      <w:r w:rsidR="00A86A38">
        <w:rPr>
          <w:rFonts w:ascii="Times New Roman" w:hAnsi="Times New Roman" w:cs="Times New Roman"/>
          <w:b/>
          <w:bCs/>
          <w:sz w:val="28"/>
          <w:szCs w:val="28"/>
        </w:rPr>
        <w:t>A</w:t>
      </w:r>
      <w:r w:rsidR="006D1582">
        <w:rPr>
          <w:rFonts w:ascii="Times New Roman" w:hAnsi="Times New Roman" w:cs="Times New Roman"/>
          <w:b/>
          <w:bCs/>
          <w:sz w:val="28"/>
          <w:szCs w:val="28"/>
        </w:rPr>
        <w:t>DDITIONS/CHANGES TO AGENDA</w:t>
      </w:r>
      <w:r w:rsidR="00D512B9">
        <w:rPr>
          <w:rFonts w:ascii="Times New Roman" w:hAnsi="Times New Roman" w:cs="Times New Roman"/>
          <w:b/>
          <w:bCs/>
          <w:sz w:val="28"/>
          <w:szCs w:val="28"/>
        </w:rPr>
        <w:t xml:space="preserve">: </w:t>
      </w:r>
      <w:r w:rsidR="00D512B9">
        <w:rPr>
          <w:rFonts w:ascii="Times New Roman" w:hAnsi="Times New Roman" w:cs="Times New Roman"/>
          <w:sz w:val="28"/>
          <w:szCs w:val="28"/>
        </w:rPr>
        <w:t xml:space="preserve">None. </w:t>
      </w:r>
      <w:r w:rsidR="00FD2307">
        <w:rPr>
          <w:rFonts w:ascii="Times New Roman" w:hAnsi="Times New Roman" w:cs="Times New Roman"/>
          <w:sz w:val="28"/>
          <w:szCs w:val="28"/>
        </w:rPr>
        <w:tab/>
        <w:t xml:space="preserve"> </w:t>
      </w:r>
    </w:p>
    <w:p w14:paraId="106FC6CF" w14:textId="120E9D95" w:rsidR="00C1179C" w:rsidRPr="00FD2307" w:rsidRDefault="00A86A38" w:rsidP="00AC6DF8">
      <w:pPr>
        <w:rPr>
          <w:rFonts w:ascii="Times New Roman" w:hAnsi="Times New Roman" w:cs="Times New Roman"/>
          <w:sz w:val="28"/>
          <w:szCs w:val="28"/>
        </w:rPr>
      </w:pPr>
      <w:r>
        <w:rPr>
          <w:rFonts w:ascii="Times New Roman" w:hAnsi="Times New Roman" w:cs="Times New Roman"/>
          <w:b/>
          <w:bCs/>
          <w:sz w:val="28"/>
          <w:szCs w:val="28"/>
        </w:rPr>
        <w:t>3</w:t>
      </w:r>
      <w:r w:rsidR="00C1179C">
        <w:rPr>
          <w:rFonts w:ascii="Times New Roman" w:hAnsi="Times New Roman" w:cs="Times New Roman"/>
          <w:b/>
          <w:bCs/>
          <w:sz w:val="28"/>
          <w:szCs w:val="28"/>
        </w:rPr>
        <w:t>.  C</w:t>
      </w:r>
      <w:r w:rsidR="006D1582">
        <w:rPr>
          <w:rFonts w:ascii="Times New Roman" w:hAnsi="Times New Roman" w:cs="Times New Roman"/>
          <w:b/>
          <w:bCs/>
          <w:sz w:val="28"/>
          <w:szCs w:val="28"/>
        </w:rPr>
        <w:t>ITIZENS</w:t>
      </w:r>
      <w:r w:rsidR="00C1179C">
        <w:rPr>
          <w:rFonts w:ascii="Times New Roman" w:hAnsi="Times New Roman" w:cs="Times New Roman"/>
          <w:b/>
          <w:bCs/>
          <w:sz w:val="28"/>
          <w:szCs w:val="28"/>
        </w:rPr>
        <w:t>’ C</w:t>
      </w:r>
      <w:r w:rsidR="006D1582">
        <w:rPr>
          <w:rFonts w:ascii="Times New Roman" w:hAnsi="Times New Roman" w:cs="Times New Roman"/>
          <w:b/>
          <w:bCs/>
          <w:sz w:val="28"/>
          <w:szCs w:val="28"/>
        </w:rPr>
        <w:t>OMMENTS</w:t>
      </w:r>
      <w:r w:rsidR="00C1179C">
        <w:rPr>
          <w:rFonts w:ascii="Times New Roman" w:hAnsi="Times New Roman" w:cs="Times New Roman"/>
          <w:b/>
          <w:bCs/>
          <w:sz w:val="28"/>
          <w:szCs w:val="28"/>
        </w:rPr>
        <w:t xml:space="preserve">: </w:t>
      </w:r>
      <w:r w:rsidR="00C93B6F">
        <w:rPr>
          <w:rFonts w:ascii="Times New Roman" w:hAnsi="Times New Roman" w:cs="Times New Roman"/>
          <w:b/>
          <w:bCs/>
          <w:sz w:val="28"/>
          <w:szCs w:val="28"/>
        </w:rPr>
        <w:t xml:space="preserve"> </w:t>
      </w:r>
      <w:r w:rsidR="00D512B9">
        <w:rPr>
          <w:rFonts w:ascii="Times New Roman" w:hAnsi="Times New Roman" w:cs="Times New Roman"/>
          <w:sz w:val="28"/>
          <w:szCs w:val="28"/>
        </w:rPr>
        <w:t xml:space="preserve">No </w:t>
      </w:r>
      <w:r w:rsidR="00FD2307">
        <w:rPr>
          <w:rFonts w:ascii="Times New Roman" w:hAnsi="Times New Roman" w:cs="Times New Roman"/>
          <w:sz w:val="28"/>
          <w:szCs w:val="28"/>
        </w:rPr>
        <w:t>Citizen</w:t>
      </w:r>
      <w:r w:rsidR="00D512B9">
        <w:rPr>
          <w:rFonts w:ascii="Times New Roman" w:hAnsi="Times New Roman" w:cs="Times New Roman"/>
          <w:sz w:val="28"/>
          <w:szCs w:val="28"/>
        </w:rPr>
        <w:t>s</w:t>
      </w:r>
      <w:r w:rsidR="00FD2307">
        <w:rPr>
          <w:rFonts w:ascii="Times New Roman" w:hAnsi="Times New Roman" w:cs="Times New Roman"/>
          <w:sz w:val="28"/>
          <w:szCs w:val="28"/>
        </w:rPr>
        <w:t xml:space="preserve"> present</w:t>
      </w:r>
    </w:p>
    <w:p w14:paraId="573168E6" w14:textId="52E70EF5" w:rsidR="00A86A38" w:rsidRDefault="00A86A38" w:rsidP="00AC6DF8">
      <w:pPr>
        <w:rPr>
          <w:rFonts w:ascii="Times New Roman" w:hAnsi="Times New Roman" w:cs="Times New Roman"/>
          <w:b/>
          <w:bCs/>
          <w:sz w:val="28"/>
          <w:szCs w:val="28"/>
        </w:rPr>
      </w:pPr>
      <w:r>
        <w:rPr>
          <w:rFonts w:ascii="Times New Roman" w:hAnsi="Times New Roman" w:cs="Times New Roman"/>
          <w:b/>
          <w:bCs/>
          <w:sz w:val="28"/>
          <w:szCs w:val="28"/>
        </w:rPr>
        <w:t>4.  C</w:t>
      </w:r>
      <w:r w:rsidR="006D1582">
        <w:rPr>
          <w:rFonts w:ascii="Times New Roman" w:hAnsi="Times New Roman" w:cs="Times New Roman"/>
          <w:b/>
          <w:bCs/>
          <w:sz w:val="28"/>
          <w:szCs w:val="28"/>
        </w:rPr>
        <w:t>ONSENT AGENDA</w:t>
      </w:r>
      <w:r>
        <w:rPr>
          <w:rFonts w:ascii="Times New Roman" w:hAnsi="Times New Roman" w:cs="Times New Roman"/>
          <w:b/>
          <w:bCs/>
          <w:sz w:val="28"/>
          <w:szCs w:val="28"/>
        </w:rPr>
        <w:t>:</w:t>
      </w:r>
    </w:p>
    <w:p w14:paraId="350FD4C2" w14:textId="006808CC" w:rsidR="00A86A38" w:rsidRDefault="00A86A38" w:rsidP="00AC6DF8">
      <w:pPr>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Approve the Minutes of the </w:t>
      </w:r>
      <w:r w:rsidR="00937A7A">
        <w:rPr>
          <w:rFonts w:ascii="Times New Roman" w:hAnsi="Times New Roman" w:cs="Times New Roman"/>
          <w:sz w:val="28"/>
          <w:szCs w:val="28"/>
        </w:rPr>
        <w:t xml:space="preserve">December 21, </w:t>
      </w:r>
      <w:r w:rsidR="00CD75AC">
        <w:rPr>
          <w:rFonts w:ascii="Times New Roman" w:hAnsi="Times New Roman" w:cs="Times New Roman"/>
          <w:sz w:val="28"/>
          <w:szCs w:val="28"/>
        </w:rPr>
        <w:t>2021</w:t>
      </w:r>
      <w:r>
        <w:rPr>
          <w:rFonts w:ascii="Times New Roman" w:hAnsi="Times New Roman" w:cs="Times New Roman"/>
          <w:sz w:val="28"/>
          <w:szCs w:val="28"/>
        </w:rPr>
        <w:t xml:space="preserve"> Agriculture Commission Meeting</w:t>
      </w:r>
      <w:r w:rsidR="008B5654">
        <w:rPr>
          <w:rFonts w:ascii="Times New Roman" w:hAnsi="Times New Roman" w:cs="Times New Roman"/>
          <w:sz w:val="28"/>
          <w:szCs w:val="28"/>
        </w:rPr>
        <w:t xml:space="preserve">. Motion </w:t>
      </w:r>
      <w:r w:rsidR="00D512B9">
        <w:rPr>
          <w:rFonts w:ascii="Times New Roman" w:hAnsi="Times New Roman" w:cs="Times New Roman"/>
          <w:sz w:val="28"/>
          <w:szCs w:val="28"/>
        </w:rPr>
        <w:t>Leslie Curtis.</w:t>
      </w:r>
      <w:r w:rsidR="008B5654">
        <w:rPr>
          <w:rFonts w:ascii="Times New Roman" w:hAnsi="Times New Roman" w:cs="Times New Roman"/>
          <w:sz w:val="28"/>
          <w:szCs w:val="28"/>
        </w:rPr>
        <w:t xml:space="preserve"> </w:t>
      </w:r>
      <w:r w:rsidR="00695E08">
        <w:rPr>
          <w:rFonts w:ascii="Times New Roman" w:hAnsi="Times New Roman" w:cs="Times New Roman"/>
          <w:sz w:val="28"/>
          <w:szCs w:val="28"/>
        </w:rPr>
        <w:t>Approve: Carla Roselli, Leslie Curtis, Donna Rosenblatt</w:t>
      </w:r>
      <w:r w:rsidR="00D512B9">
        <w:rPr>
          <w:rFonts w:ascii="Times New Roman" w:hAnsi="Times New Roman" w:cs="Times New Roman"/>
          <w:sz w:val="28"/>
          <w:szCs w:val="28"/>
        </w:rPr>
        <w:t xml:space="preserve">, </w:t>
      </w:r>
      <w:r w:rsidR="00937A7A">
        <w:rPr>
          <w:rFonts w:ascii="Times New Roman" w:hAnsi="Times New Roman" w:cs="Times New Roman"/>
          <w:sz w:val="28"/>
          <w:szCs w:val="28"/>
        </w:rPr>
        <w:t xml:space="preserve">Tim Francis, </w:t>
      </w:r>
      <w:r w:rsidR="00D512B9">
        <w:rPr>
          <w:rFonts w:ascii="Times New Roman" w:hAnsi="Times New Roman" w:cs="Times New Roman"/>
          <w:sz w:val="28"/>
          <w:szCs w:val="28"/>
        </w:rPr>
        <w:t>Dave Wasniewski</w:t>
      </w:r>
      <w:r w:rsidR="00CE35A3">
        <w:rPr>
          <w:rFonts w:ascii="Times New Roman" w:hAnsi="Times New Roman" w:cs="Times New Roman"/>
          <w:sz w:val="28"/>
          <w:szCs w:val="28"/>
        </w:rPr>
        <w:t xml:space="preserve">. </w:t>
      </w:r>
    </w:p>
    <w:p w14:paraId="417D678B" w14:textId="65776C6F" w:rsidR="00935809" w:rsidRDefault="00C1179C" w:rsidP="00D512B9">
      <w:pPr>
        <w:rPr>
          <w:rFonts w:ascii="Times New Roman" w:hAnsi="Times New Roman" w:cs="Times New Roman"/>
          <w:sz w:val="28"/>
          <w:szCs w:val="28"/>
        </w:rPr>
      </w:pPr>
      <w:r>
        <w:rPr>
          <w:rFonts w:ascii="Times New Roman" w:hAnsi="Times New Roman" w:cs="Times New Roman"/>
          <w:b/>
          <w:bCs/>
          <w:sz w:val="28"/>
          <w:szCs w:val="28"/>
        </w:rPr>
        <w:t xml:space="preserve">5.  </w:t>
      </w:r>
      <w:r w:rsidR="00D512B9">
        <w:rPr>
          <w:rFonts w:ascii="Times New Roman" w:hAnsi="Times New Roman" w:cs="Times New Roman"/>
          <w:b/>
          <w:bCs/>
          <w:sz w:val="28"/>
          <w:szCs w:val="28"/>
        </w:rPr>
        <w:t xml:space="preserve">DISCUSSION: </w:t>
      </w:r>
      <w:r w:rsidR="00D512B9">
        <w:rPr>
          <w:rFonts w:ascii="Times New Roman" w:hAnsi="Times New Roman" w:cs="Times New Roman"/>
          <w:sz w:val="28"/>
          <w:szCs w:val="28"/>
        </w:rPr>
        <w:t>Suggestions for American Rescue Plan Act (ARPA) recovery funding.</w:t>
      </w:r>
    </w:p>
    <w:p w14:paraId="3187C98C" w14:textId="27A00A77" w:rsidR="00D512B9" w:rsidRDefault="00D512B9" w:rsidP="00D512B9">
      <w:pPr>
        <w:rPr>
          <w:rFonts w:ascii="Times New Roman" w:hAnsi="Times New Roman" w:cs="Times New Roman"/>
          <w:sz w:val="28"/>
          <w:szCs w:val="28"/>
        </w:rPr>
      </w:pPr>
      <w:r>
        <w:rPr>
          <w:rFonts w:ascii="Times New Roman" w:hAnsi="Times New Roman" w:cs="Times New Roman"/>
          <w:sz w:val="28"/>
          <w:szCs w:val="28"/>
        </w:rPr>
        <w:t xml:space="preserve">- </w:t>
      </w:r>
      <w:r w:rsidR="00CE35A3">
        <w:rPr>
          <w:rFonts w:ascii="Times New Roman" w:hAnsi="Times New Roman" w:cs="Times New Roman"/>
          <w:sz w:val="28"/>
          <w:szCs w:val="28"/>
        </w:rPr>
        <w:t>Rosemary Coyle reported that the ARPA committee will be involving a consultant to follow the application process</w:t>
      </w:r>
      <w:r w:rsidR="00937A7A">
        <w:rPr>
          <w:rFonts w:ascii="Times New Roman" w:hAnsi="Times New Roman" w:cs="Times New Roman"/>
          <w:sz w:val="28"/>
          <w:szCs w:val="28"/>
        </w:rPr>
        <w:t>, since the CFO and Assistant CFO will be leaving the Town of Colchester</w:t>
      </w:r>
      <w:r w:rsidR="00CE35A3">
        <w:rPr>
          <w:rFonts w:ascii="Times New Roman" w:hAnsi="Times New Roman" w:cs="Times New Roman"/>
          <w:sz w:val="28"/>
          <w:szCs w:val="28"/>
        </w:rPr>
        <w:t>.</w:t>
      </w:r>
      <w:r w:rsidR="00937A7A">
        <w:rPr>
          <w:rFonts w:ascii="Times New Roman" w:hAnsi="Times New Roman" w:cs="Times New Roman"/>
          <w:sz w:val="28"/>
          <w:szCs w:val="28"/>
        </w:rPr>
        <w:t xml:space="preserve"> The Board of Selectmen will be addressing this issue at their meeting on February 3</w:t>
      </w:r>
      <w:r w:rsidR="00937A7A" w:rsidRPr="00937A7A">
        <w:rPr>
          <w:rFonts w:ascii="Times New Roman" w:hAnsi="Times New Roman" w:cs="Times New Roman"/>
          <w:sz w:val="28"/>
          <w:szCs w:val="28"/>
          <w:vertAlign w:val="superscript"/>
        </w:rPr>
        <w:t>rd</w:t>
      </w:r>
      <w:r w:rsidR="00937A7A">
        <w:rPr>
          <w:rFonts w:ascii="Times New Roman" w:hAnsi="Times New Roman" w:cs="Times New Roman"/>
          <w:sz w:val="28"/>
          <w:szCs w:val="28"/>
        </w:rPr>
        <w:t>, 2022.</w:t>
      </w:r>
    </w:p>
    <w:p w14:paraId="21B8CBC6" w14:textId="3B16C9C9" w:rsidR="00CE35A3" w:rsidRDefault="00CE35A3" w:rsidP="00D512B9">
      <w:pPr>
        <w:rPr>
          <w:rFonts w:ascii="Times New Roman" w:hAnsi="Times New Roman" w:cs="Times New Roman"/>
          <w:sz w:val="28"/>
          <w:szCs w:val="28"/>
        </w:rPr>
      </w:pPr>
      <w:r>
        <w:rPr>
          <w:rFonts w:ascii="Times New Roman" w:hAnsi="Times New Roman" w:cs="Times New Roman"/>
          <w:sz w:val="28"/>
          <w:szCs w:val="28"/>
        </w:rPr>
        <w:t>-Rosemary will be e-mailing the ARPA Application Toolkit to assist in any ARPA requests</w:t>
      </w:r>
      <w:r w:rsidR="00937A7A">
        <w:rPr>
          <w:rFonts w:ascii="Times New Roman" w:hAnsi="Times New Roman" w:cs="Times New Roman"/>
          <w:sz w:val="28"/>
          <w:szCs w:val="28"/>
        </w:rPr>
        <w:t>.</w:t>
      </w:r>
    </w:p>
    <w:p w14:paraId="68CD3934" w14:textId="77777777" w:rsidR="00937A7A" w:rsidRDefault="00937A7A" w:rsidP="00935809">
      <w:pPr>
        <w:rPr>
          <w:rFonts w:ascii="Times New Roman" w:hAnsi="Times New Roman" w:cs="Times New Roman"/>
          <w:sz w:val="28"/>
          <w:szCs w:val="28"/>
        </w:rPr>
      </w:pPr>
      <w:r>
        <w:rPr>
          <w:rFonts w:ascii="Times New Roman" w:hAnsi="Times New Roman" w:cs="Times New Roman"/>
          <w:b/>
          <w:bCs/>
          <w:sz w:val="28"/>
          <w:szCs w:val="28"/>
        </w:rPr>
        <w:t>6.</w:t>
      </w:r>
      <w:r w:rsidR="000F7776">
        <w:rPr>
          <w:rFonts w:ascii="Times New Roman" w:hAnsi="Times New Roman" w:cs="Times New Roman"/>
          <w:b/>
          <w:bCs/>
          <w:sz w:val="28"/>
          <w:szCs w:val="28"/>
        </w:rPr>
        <w:t xml:space="preserve"> </w:t>
      </w:r>
      <w:r>
        <w:rPr>
          <w:rFonts w:ascii="Times New Roman" w:hAnsi="Times New Roman" w:cs="Times New Roman"/>
          <w:b/>
          <w:bCs/>
          <w:sz w:val="28"/>
          <w:szCs w:val="28"/>
        </w:rPr>
        <w:t xml:space="preserve">NEW BUSINESS: </w:t>
      </w:r>
      <w:r>
        <w:rPr>
          <w:rFonts w:ascii="Times New Roman" w:hAnsi="Times New Roman" w:cs="Times New Roman"/>
          <w:sz w:val="28"/>
          <w:szCs w:val="28"/>
        </w:rPr>
        <w:t>None</w:t>
      </w:r>
    </w:p>
    <w:p w14:paraId="10CE112B" w14:textId="582551FF" w:rsidR="003A5C3C" w:rsidRDefault="00937A7A" w:rsidP="00935809">
      <w:pPr>
        <w:rPr>
          <w:rFonts w:ascii="Times New Roman" w:hAnsi="Times New Roman" w:cs="Times New Roman"/>
          <w:b/>
          <w:bCs/>
          <w:sz w:val="28"/>
          <w:szCs w:val="28"/>
        </w:rPr>
      </w:pPr>
      <w:r>
        <w:rPr>
          <w:rFonts w:ascii="Times New Roman" w:hAnsi="Times New Roman" w:cs="Times New Roman"/>
          <w:b/>
          <w:bCs/>
          <w:sz w:val="28"/>
          <w:szCs w:val="28"/>
        </w:rPr>
        <w:t xml:space="preserve">7. </w:t>
      </w:r>
      <w:r w:rsidR="000F7776">
        <w:rPr>
          <w:rFonts w:ascii="Times New Roman" w:hAnsi="Times New Roman" w:cs="Times New Roman"/>
          <w:b/>
          <w:bCs/>
          <w:sz w:val="28"/>
          <w:szCs w:val="28"/>
        </w:rPr>
        <w:t>OLD BUSINESS:</w:t>
      </w:r>
    </w:p>
    <w:p w14:paraId="1928DC53" w14:textId="23F6B9B1" w:rsidR="000F7776" w:rsidRDefault="003A5C3C" w:rsidP="00935809">
      <w:pPr>
        <w:rPr>
          <w:rFonts w:ascii="Times New Roman" w:hAnsi="Times New Roman" w:cs="Times New Roman"/>
          <w:sz w:val="28"/>
          <w:szCs w:val="28"/>
        </w:rPr>
      </w:pPr>
      <w:r>
        <w:rPr>
          <w:rFonts w:ascii="Times New Roman" w:hAnsi="Times New Roman" w:cs="Times New Roman"/>
          <w:b/>
          <w:bCs/>
          <w:sz w:val="28"/>
          <w:szCs w:val="28"/>
        </w:rPr>
        <w:t xml:space="preserve">a) </w:t>
      </w:r>
      <w:r w:rsidR="002B7AEC">
        <w:rPr>
          <w:rFonts w:ascii="Times New Roman" w:hAnsi="Times New Roman" w:cs="Times New Roman"/>
          <w:b/>
          <w:bCs/>
          <w:sz w:val="28"/>
          <w:szCs w:val="28"/>
        </w:rPr>
        <w:t xml:space="preserve"> </w:t>
      </w:r>
      <w:r w:rsidR="002B7AEC">
        <w:rPr>
          <w:rFonts w:ascii="Times New Roman" w:hAnsi="Times New Roman" w:cs="Times New Roman"/>
          <w:sz w:val="28"/>
          <w:szCs w:val="28"/>
        </w:rPr>
        <w:t xml:space="preserve">None of the </w:t>
      </w:r>
      <w:r w:rsidR="00A10B39">
        <w:rPr>
          <w:rFonts w:ascii="Times New Roman" w:hAnsi="Times New Roman" w:cs="Times New Roman"/>
          <w:sz w:val="28"/>
          <w:szCs w:val="28"/>
        </w:rPr>
        <w:t xml:space="preserve">Town </w:t>
      </w:r>
      <w:r w:rsidR="002B7AEC">
        <w:rPr>
          <w:rFonts w:ascii="Times New Roman" w:hAnsi="Times New Roman" w:cs="Times New Roman"/>
          <w:sz w:val="28"/>
          <w:szCs w:val="28"/>
        </w:rPr>
        <w:t>meetings recently have included farm concerns per all members present.</w:t>
      </w:r>
    </w:p>
    <w:p w14:paraId="3C80F554" w14:textId="77777777" w:rsidR="00407774" w:rsidRDefault="003A5C3C" w:rsidP="00935809">
      <w:pPr>
        <w:rPr>
          <w:rFonts w:ascii="Times New Roman" w:hAnsi="Times New Roman" w:cs="Times New Roman"/>
          <w:sz w:val="28"/>
          <w:szCs w:val="28"/>
        </w:rPr>
      </w:pPr>
      <w:r>
        <w:rPr>
          <w:rFonts w:ascii="Times New Roman" w:hAnsi="Times New Roman" w:cs="Times New Roman"/>
          <w:sz w:val="28"/>
          <w:szCs w:val="28"/>
        </w:rPr>
        <w:t xml:space="preserve">b) </w:t>
      </w:r>
      <w:r w:rsidR="00937A7A">
        <w:rPr>
          <w:rFonts w:ascii="Times New Roman" w:hAnsi="Times New Roman" w:cs="Times New Roman"/>
          <w:sz w:val="28"/>
          <w:szCs w:val="28"/>
        </w:rPr>
        <w:t>Carla Roselli reported follow</w:t>
      </w:r>
      <w:r w:rsidR="00407774">
        <w:rPr>
          <w:rFonts w:ascii="Times New Roman" w:hAnsi="Times New Roman" w:cs="Times New Roman"/>
          <w:sz w:val="28"/>
          <w:szCs w:val="28"/>
        </w:rPr>
        <w:t>-</w:t>
      </w:r>
      <w:r w:rsidR="00937A7A">
        <w:rPr>
          <w:rFonts w:ascii="Times New Roman" w:hAnsi="Times New Roman" w:cs="Times New Roman"/>
          <w:sz w:val="28"/>
          <w:szCs w:val="28"/>
        </w:rPr>
        <w:t>up on the CT Grown applic</w:t>
      </w:r>
      <w:r w:rsidR="00407774">
        <w:rPr>
          <w:rFonts w:ascii="Times New Roman" w:hAnsi="Times New Roman" w:cs="Times New Roman"/>
          <w:sz w:val="28"/>
          <w:szCs w:val="28"/>
        </w:rPr>
        <w:t>a</w:t>
      </w:r>
      <w:r w:rsidR="00937A7A">
        <w:rPr>
          <w:rFonts w:ascii="Times New Roman" w:hAnsi="Times New Roman" w:cs="Times New Roman"/>
          <w:sz w:val="28"/>
          <w:szCs w:val="28"/>
        </w:rPr>
        <w:t xml:space="preserve">tion process. Our application was </w:t>
      </w:r>
      <w:r w:rsidR="00407774">
        <w:rPr>
          <w:rFonts w:ascii="Times New Roman" w:hAnsi="Times New Roman" w:cs="Times New Roman"/>
          <w:sz w:val="28"/>
          <w:szCs w:val="28"/>
        </w:rPr>
        <w:t>denied. CT Grown will be offering this grant again in the fall of 2022, however, and Carla will re-apply at that time.</w:t>
      </w:r>
    </w:p>
    <w:p w14:paraId="4751F00B" w14:textId="386F3525" w:rsidR="00347BF4" w:rsidRDefault="003A5C3C" w:rsidP="00935809">
      <w:pPr>
        <w:rPr>
          <w:rFonts w:ascii="Times New Roman" w:hAnsi="Times New Roman" w:cs="Times New Roman"/>
          <w:sz w:val="28"/>
          <w:szCs w:val="28"/>
        </w:rPr>
      </w:pPr>
      <w:r>
        <w:rPr>
          <w:rFonts w:ascii="Times New Roman" w:hAnsi="Times New Roman" w:cs="Times New Roman"/>
          <w:sz w:val="28"/>
          <w:szCs w:val="28"/>
        </w:rPr>
        <w:t xml:space="preserve">c) Donna Rosenblatt reported that she </w:t>
      </w:r>
      <w:r w:rsidR="00407774">
        <w:rPr>
          <w:rFonts w:ascii="Times New Roman" w:hAnsi="Times New Roman" w:cs="Times New Roman"/>
          <w:sz w:val="28"/>
          <w:szCs w:val="28"/>
        </w:rPr>
        <w:t>has contacted Jeffrey Burt, the School Superintendent and got permission to contact Principal Matthew Peel at Bacon Academy. Mr. Peel was interested and will contact related teachers to see if they are interested. Donna Rosenblatt will be addressing the Board of Selectmen on February 3</w:t>
      </w:r>
      <w:r w:rsidR="00407774" w:rsidRPr="00407774">
        <w:rPr>
          <w:rFonts w:ascii="Times New Roman" w:hAnsi="Times New Roman" w:cs="Times New Roman"/>
          <w:sz w:val="28"/>
          <w:szCs w:val="28"/>
          <w:vertAlign w:val="superscript"/>
        </w:rPr>
        <w:t>rd</w:t>
      </w:r>
      <w:r w:rsidR="00407774">
        <w:rPr>
          <w:rFonts w:ascii="Times New Roman" w:hAnsi="Times New Roman" w:cs="Times New Roman"/>
          <w:sz w:val="28"/>
          <w:szCs w:val="28"/>
        </w:rPr>
        <w:t>, 2022 to obtain permission to implement this webpage project.</w:t>
      </w:r>
    </w:p>
    <w:p w14:paraId="24DBCA64" w14:textId="77777777" w:rsidR="00347BF4" w:rsidRDefault="00347BF4" w:rsidP="00935809">
      <w:pPr>
        <w:rPr>
          <w:rFonts w:ascii="Times New Roman" w:hAnsi="Times New Roman" w:cs="Times New Roman"/>
          <w:sz w:val="28"/>
          <w:szCs w:val="28"/>
        </w:rPr>
      </w:pPr>
    </w:p>
    <w:p w14:paraId="4973A8AA" w14:textId="77777777" w:rsidR="00347BF4" w:rsidRPr="00347BF4" w:rsidRDefault="00347BF4" w:rsidP="00347BF4">
      <w:pPr>
        <w:rPr>
          <w:rFonts w:ascii="Times New Roman" w:hAnsi="Times New Roman" w:cs="Times New Roman"/>
          <w:sz w:val="28"/>
          <w:szCs w:val="28"/>
        </w:rPr>
      </w:pPr>
      <w:r w:rsidRPr="00347BF4">
        <w:rPr>
          <w:rFonts w:ascii="Times New Roman" w:hAnsi="Times New Roman" w:cs="Times New Roman"/>
          <w:sz w:val="28"/>
          <w:szCs w:val="28"/>
        </w:rPr>
        <w:lastRenderedPageBreak/>
        <w:t>Page 2</w:t>
      </w:r>
    </w:p>
    <w:p w14:paraId="751A57FF" w14:textId="77777777" w:rsidR="00347BF4" w:rsidRPr="00347BF4" w:rsidRDefault="00347BF4" w:rsidP="00347BF4">
      <w:pPr>
        <w:rPr>
          <w:rFonts w:ascii="Times New Roman" w:hAnsi="Times New Roman" w:cs="Times New Roman"/>
          <w:sz w:val="28"/>
          <w:szCs w:val="28"/>
        </w:rPr>
      </w:pPr>
      <w:r w:rsidRPr="00347BF4">
        <w:rPr>
          <w:rFonts w:ascii="Times New Roman" w:hAnsi="Times New Roman" w:cs="Times New Roman"/>
          <w:sz w:val="28"/>
          <w:szCs w:val="28"/>
        </w:rPr>
        <w:t>Colchester Agriculture Commission Minutes</w:t>
      </w:r>
    </w:p>
    <w:p w14:paraId="7AE4FDA2" w14:textId="0E016852" w:rsidR="00347BF4" w:rsidRDefault="00347BF4" w:rsidP="00347BF4">
      <w:pPr>
        <w:rPr>
          <w:rFonts w:ascii="Times New Roman" w:hAnsi="Times New Roman" w:cs="Times New Roman"/>
          <w:sz w:val="28"/>
          <w:szCs w:val="28"/>
        </w:rPr>
      </w:pPr>
      <w:r>
        <w:rPr>
          <w:rFonts w:ascii="Times New Roman" w:hAnsi="Times New Roman" w:cs="Times New Roman"/>
          <w:sz w:val="28"/>
          <w:szCs w:val="28"/>
        </w:rPr>
        <w:t>12/20/21</w:t>
      </w:r>
    </w:p>
    <w:p w14:paraId="5044346C" w14:textId="77777777" w:rsidR="00347BF4" w:rsidRDefault="00347BF4" w:rsidP="00935809">
      <w:pPr>
        <w:rPr>
          <w:rFonts w:ascii="Times New Roman" w:hAnsi="Times New Roman" w:cs="Times New Roman"/>
          <w:sz w:val="28"/>
          <w:szCs w:val="28"/>
        </w:rPr>
      </w:pPr>
    </w:p>
    <w:p w14:paraId="6E4D75CE" w14:textId="77777777" w:rsidR="00347BF4" w:rsidRDefault="00347BF4" w:rsidP="00935809">
      <w:pPr>
        <w:rPr>
          <w:rFonts w:ascii="Times New Roman" w:hAnsi="Times New Roman" w:cs="Times New Roman"/>
          <w:sz w:val="28"/>
          <w:szCs w:val="28"/>
        </w:rPr>
      </w:pPr>
    </w:p>
    <w:p w14:paraId="692622DE" w14:textId="77777777" w:rsidR="00875DCF" w:rsidRPr="002B7AEC" w:rsidRDefault="00875DCF" w:rsidP="00935809">
      <w:pPr>
        <w:rPr>
          <w:rFonts w:ascii="Times New Roman" w:hAnsi="Times New Roman" w:cs="Times New Roman"/>
          <w:sz w:val="28"/>
          <w:szCs w:val="28"/>
        </w:rPr>
      </w:pPr>
    </w:p>
    <w:p w14:paraId="32CEDC6D" w14:textId="35D55809" w:rsidR="002A53F6" w:rsidRDefault="002B7AEC" w:rsidP="00470DF9">
      <w:pPr>
        <w:rPr>
          <w:rFonts w:ascii="Times New Roman" w:hAnsi="Times New Roman" w:cs="Times New Roman"/>
          <w:sz w:val="28"/>
          <w:szCs w:val="28"/>
        </w:rPr>
      </w:pPr>
      <w:r>
        <w:rPr>
          <w:rFonts w:ascii="Times New Roman" w:hAnsi="Times New Roman" w:cs="Times New Roman"/>
          <w:b/>
          <w:bCs/>
          <w:sz w:val="28"/>
          <w:szCs w:val="28"/>
        </w:rPr>
        <w:t>9.</w:t>
      </w:r>
      <w:r w:rsidR="002A4098">
        <w:rPr>
          <w:rFonts w:ascii="Times New Roman" w:hAnsi="Times New Roman" w:cs="Times New Roman"/>
          <w:b/>
          <w:bCs/>
          <w:sz w:val="28"/>
          <w:szCs w:val="28"/>
        </w:rPr>
        <w:t xml:space="preserve"> ADJOURN</w:t>
      </w:r>
      <w:r w:rsidR="002A53F6">
        <w:rPr>
          <w:rFonts w:ascii="Times New Roman" w:hAnsi="Times New Roman" w:cs="Times New Roman"/>
          <w:b/>
          <w:bCs/>
          <w:sz w:val="28"/>
          <w:szCs w:val="28"/>
        </w:rPr>
        <w:t xml:space="preserve">: </w:t>
      </w:r>
      <w:r w:rsidR="002A53F6">
        <w:rPr>
          <w:rFonts w:ascii="Times New Roman" w:hAnsi="Times New Roman" w:cs="Times New Roman"/>
          <w:sz w:val="28"/>
          <w:szCs w:val="28"/>
        </w:rPr>
        <w:t>Leslie Curtis motioned the meeting adjourned</w:t>
      </w:r>
      <w:r w:rsidR="00F0064D">
        <w:rPr>
          <w:rFonts w:ascii="Times New Roman" w:hAnsi="Times New Roman" w:cs="Times New Roman"/>
          <w:sz w:val="28"/>
          <w:szCs w:val="28"/>
        </w:rPr>
        <w:t xml:space="preserve">, seconded by </w:t>
      </w:r>
      <w:r w:rsidR="00DA5548">
        <w:rPr>
          <w:rFonts w:ascii="Times New Roman" w:hAnsi="Times New Roman" w:cs="Times New Roman"/>
          <w:sz w:val="28"/>
          <w:szCs w:val="28"/>
        </w:rPr>
        <w:t>Carla Roselli</w:t>
      </w:r>
      <w:r w:rsidR="00A12FD1">
        <w:rPr>
          <w:rFonts w:ascii="Times New Roman" w:hAnsi="Times New Roman" w:cs="Times New Roman"/>
          <w:sz w:val="28"/>
          <w:szCs w:val="28"/>
        </w:rPr>
        <w:t xml:space="preserve">. Meeting adjourned at </w:t>
      </w:r>
      <w:r w:rsidR="00407774">
        <w:rPr>
          <w:rFonts w:ascii="Times New Roman" w:hAnsi="Times New Roman" w:cs="Times New Roman"/>
          <w:sz w:val="28"/>
          <w:szCs w:val="28"/>
        </w:rPr>
        <w:t>6:59</w:t>
      </w:r>
      <w:r w:rsidR="002A53F6">
        <w:rPr>
          <w:rFonts w:ascii="Times New Roman" w:hAnsi="Times New Roman" w:cs="Times New Roman"/>
          <w:sz w:val="28"/>
          <w:szCs w:val="28"/>
        </w:rPr>
        <w:t>.</w:t>
      </w:r>
    </w:p>
    <w:p w14:paraId="50A09340" w14:textId="77777777" w:rsidR="002A53F6" w:rsidRPr="002A53F6" w:rsidRDefault="002A53F6" w:rsidP="00470DF9">
      <w:pPr>
        <w:rPr>
          <w:rFonts w:ascii="Times New Roman" w:hAnsi="Times New Roman" w:cs="Times New Roman"/>
          <w:sz w:val="28"/>
          <w:szCs w:val="28"/>
        </w:rPr>
      </w:pPr>
    </w:p>
    <w:p w14:paraId="454799D2" w14:textId="6CFCEACC" w:rsidR="00C1179C" w:rsidRPr="00C1179C" w:rsidRDefault="006D1582" w:rsidP="00AC6DF8">
      <w:pPr>
        <w:rPr>
          <w:rFonts w:ascii="Times New Roman" w:hAnsi="Times New Roman" w:cs="Times New Roman"/>
          <w:sz w:val="28"/>
          <w:szCs w:val="28"/>
        </w:rPr>
      </w:pPr>
      <w:r>
        <w:rPr>
          <w:rFonts w:ascii="Times New Roman" w:hAnsi="Times New Roman" w:cs="Times New Roman"/>
          <w:sz w:val="28"/>
          <w:szCs w:val="28"/>
        </w:rPr>
        <w:t xml:space="preserve">Respectfully </w:t>
      </w:r>
      <w:r w:rsidR="000E7B3F">
        <w:rPr>
          <w:rFonts w:ascii="Times New Roman" w:hAnsi="Times New Roman" w:cs="Times New Roman"/>
          <w:sz w:val="28"/>
          <w:szCs w:val="28"/>
        </w:rPr>
        <w:t>Submitted by: Donna Rosenblatt, Agriculture Commission Chairman</w:t>
      </w:r>
      <w:r>
        <w:rPr>
          <w:rFonts w:ascii="Times New Roman" w:hAnsi="Times New Roman" w:cs="Times New Roman"/>
          <w:sz w:val="28"/>
          <w:szCs w:val="28"/>
        </w:rPr>
        <w:t xml:space="preserve"> performing volunteer Secretary duties</w:t>
      </w:r>
    </w:p>
    <w:sectPr w:rsidR="00C1179C" w:rsidRPr="00C1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61283C"/>
    <w:multiLevelType w:val="hybridMultilevel"/>
    <w:tmpl w:val="5990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56035"/>
    <w:multiLevelType w:val="hybridMultilevel"/>
    <w:tmpl w:val="351E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FE1165"/>
    <w:multiLevelType w:val="hybridMultilevel"/>
    <w:tmpl w:val="FC94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4226463">
    <w:abstractNumId w:val="22"/>
  </w:num>
  <w:num w:numId="2" w16cid:durableId="201945665">
    <w:abstractNumId w:val="12"/>
  </w:num>
  <w:num w:numId="3" w16cid:durableId="1649440138">
    <w:abstractNumId w:val="10"/>
  </w:num>
  <w:num w:numId="4" w16cid:durableId="272202933">
    <w:abstractNumId w:val="24"/>
  </w:num>
  <w:num w:numId="5" w16cid:durableId="24988741">
    <w:abstractNumId w:val="15"/>
  </w:num>
  <w:num w:numId="6" w16cid:durableId="1182233861">
    <w:abstractNumId w:val="18"/>
  </w:num>
  <w:num w:numId="7" w16cid:durableId="191694894">
    <w:abstractNumId w:val="21"/>
  </w:num>
  <w:num w:numId="8" w16cid:durableId="1189369470">
    <w:abstractNumId w:val="9"/>
  </w:num>
  <w:num w:numId="9" w16cid:durableId="392435317">
    <w:abstractNumId w:val="7"/>
  </w:num>
  <w:num w:numId="10" w16cid:durableId="1369838080">
    <w:abstractNumId w:val="6"/>
  </w:num>
  <w:num w:numId="11" w16cid:durableId="1610356916">
    <w:abstractNumId w:val="5"/>
  </w:num>
  <w:num w:numId="12" w16cid:durableId="725102487">
    <w:abstractNumId w:val="4"/>
  </w:num>
  <w:num w:numId="13" w16cid:durableId="1789474056">
    <w:abstractNumId w:val="8"/>
  </w:num>
  <w:num w:numId="14" w16cid:durableId="688408078">
    <w:abstractNumId w:val="3"/>
  </w:num>
  <w:num w:numId="15" w16cid:durableId="496119463">
    <w:abstractNumId w:val="2"/>
  </w:num>
  <w:num w:numId="16" w16cid:durableId="1642997352">
    <w:abstractNumId w:val="1"/>
  </w:num>
  <w:num w:numId="17" w16cid:durableId="1491169299">
    <w:abstractNumId w:val="0"/>
  </w:num>
  <w:num w:numId="18" w16cid:durableId="985669279">
    <w:abstractNumId w:val="16"/>
  </w:num>
  <w:num w:numId="19" w16cid:durableId="1172522791">
    <w:abstractNumId w:val="17"/>
  </w:num>
  <w:num w:numId="20" w16cid:durableId="125005015">
    <w:abstractNumId w:val="23"/>
  </w:num>
  <w:num w:numId="21" w16cid:durableId="887231176">
    <w:abstractNumId w:val="19"/>
  </w:num>
  <w:num w:numId="22" w16cid:durableId="781534420">
    <w:abstractNumId w:val="11"/>
  </w:num>
  <w:num w:numId="23" w16cid:durableId="425536608">
    <w:abstractNumId w:val="25"/>
  </w:num>
  <w:num w:numId="24" w16cid:durableId="394014345">
    <w:abstractNumId w:val="20"/>
  </w:num>
  <w:num w:numId="25" w16cid:durableId="1506944383">
    <w:abstractNumId w:val="14"/>
  </w:num>
  <w:num w:numId="26" w16cid:durableId="9909052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F8"/>
    <w:rsid w:val="000B48D4"/>
    <w:rsid w:val="000E7B3F"/>
    <w:rsid w:val="000F7776"/>
    <w:rsid w:val="002A4098"/>
    <w:rsid w:val="002A52EF"/>
    <w:rsid w:val="002A53F6"/>
    <w:rsid w:val="002A59E2"/>
    <w:rsid w:val="002A7D7E"/>
    <w:rsid w:val="002B7AEC"/>
    <w:rsid w:val="002C6508"/>
    <w:rsid w:val="002D1D01"/>
    <w:rsid w:val="002D2C0E"/>
    <w:rsid w:val="00347BF4"/>
    <w:rsid w:val="003A5C3C"/>
    <w:rsid w:val="003C0EBB"/>
    <w:rsid w:val="003C256D"/>
    <w:rsid w:val="00407774"/>
    <w:rsid w:val="004678E1"/>
    <w:rsid w:val="00470DF9"/>
    <w:rsid w:val="004B5260"/>
    <w:rsid w:val="00574253"/>
    <w:rsid w:val="005A40CE"/>
    <w:rsid w:val="006157EF"/>
    <w:rsid w:val="006347D7"/>
    <w:rsid w:val="00645252"/>
    <w:rsid w:val="00695E08"/>
    <w:rsid w:val="006A1E9E"/>
    <w:rsid w:val="006D1582"/>
    <w:rsid w:val="006D3D74"/>
    <w:rsid w:val="006F38B6"/>
    <w:rsid w:val="00704879"/>
    <w:rsid w:val="0074254B"/>
    <w:rsid w:val="0076569A"/>
    <w:rsid w:val="007850C7"/>
    <w:rsid w:val="007D3173"/>
    <w:rsid w:val="0083569A"/>
    <w:rsid w:val="00856430"/>
    <w:rsid w:val="00866874"/>
    <w:rsid w:val="00875DCF"/>
    <w:rsid w:val="008812C4"/>
    <w:rsid w:val="008905CE"/>
    <w:rsid w:val="008A6637"/>
    <w:rsid w:val="008B5654"/>
    <w:rsid w:val="008E2E87"/>
    <w:rsid w:val="00935809"/>
    <w:rsid w:val="00937A7A"/>
    <w:rsid w:val="009836FA"/>
    <w:rsid w:val="009903FF"/>
    <w:rsid w:val="009C6941"/>
    <w:rsid w:val="009E368D"/>
    <w:rsid w:val="00A10B39"/>
    <w:rsid w:val="00A12FD1"/>
    <w:rsid w:val="00A334B0"/>
    <w:rsid w:val="00A547C1"/>
    <w:rsid w:val="00A623C9"/>
    <w:rsid w:val="00A86A38"/>
    <w:rsid w:val="00A9204E"/>
    <w:rsid w:val="00AB1D01"/>
    <w:rsid w:val="00AC6DF8"/>
    <w:rsid w:val="00AD73E6"/>
    <w:rsid w:val="00B01A97"/>
    <w:rsid w:val="00B83047"/>
    <w:rsid w:val="00BF00F1"/>
    <w:rsid w:val="00C1179C"/>
    <w:rsid w:val="00C332F7"/>
    <w:rsid w:val="00C5499F"/>
    <w:rsid w:val="00C75C2D"/>
    <w:rsid w:val="00C93B6F"/>
    <w:rsid w:val="00CC51A0"/>
    <w:rsid w:val="00CD02B9"/>
    <w:rsid w:val="00CD7145"/>
    <w:rsid w:val="00CD75AC"/>
    <w:rsid w:val="00CE35A3"/>
    <w:rsid w:val="00D344CE"/>
    <w:rsid w:val="00D512B9"/>
    <w:rsid w:val="00DA5548"/>
    <w:rsid w:val="00DF7E87"/>
    <w:rsid w:val="00E321D4"/>
    <w:rsid w:val="00E36D39"/>
    <w:rsid w:val="00E632FC"/>
    <w:rsid w:val="00ED4B9B"/>
    <w:rsid w:val="00F0064D"/>
    <w:rsid w:val="00F104CE"/>
    <w:rsid w:val="00FD1301"/>
    <w:rsid w:val="00FD2307"/>
    <w:rsid w:val="00FD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965F"/>
  <w15:chartTrackingRefBased/>
  <w15:docId w15:val="{2F139EC8-CB02-426F-8E34-F43253CF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C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ph\AppData\Local\Microsoft\Office\16.0\DTS\en-US%7b9AC67AED-655E-4232-B818-3BCB36C4B999%7d\%7bE2DD5ADF-44F4-4697-914A-6812AD891BE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{E2DD5ADF-44F4-4697-914A-6812AD891BEC}tf02786999_win32</Template>
  <TotalTime>7</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Donna Rosenblatt</cp:lastModifiedBy>
  <cp:revision>3</cp:revision>
  <cp:lastPrinted>2022-02-01T15:55:00Z</cp:lastPrinted>
  <dcterms:created xsi:type="dcterms:W3CDTF">2022-02-01T16:11:00Z</dcterms:created>
  <dcterms:modified xsi:type="dcterms:W3CDTF">2022-09-14T16:31:00Z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